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"/>
        <w:gridCol w:w="6"/>
        <w:gridCol w:w="17269"/>
        <w:gridCol w:w="1396"/>
        <w:gridCol w:w="41"/>
      </w:tblGrid>
      <w:tr w:rsidR="0099532C">
        <w:trPr>
          <w:trHeight w:val="254"/>
        </w:trPr>
        <w:tc>
          <w:tcPr>
            <w:tcW w:w="35" w:type="dxa"/>
          </w:tcPr>
          <w:p w:rsidR="0099532C" w:rsidRDefault="0099532C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0" w:type="dxa"/>
          </w:tcPr>
          <w:p w:rsidR="0099532C" w:rsidRDefault="0099532C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99532C" w:rsidRDefault="0099532C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99532C" w:rsidRDefault="0099532C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99532C" w:rsidRDefault="0099532C">
            <w:pPr>
              <w:pStyle w:val="EmptyCellLayoutStyle"/>
              <w:spacing w:after="0" w:line="240" w:lineRule="auto"/>
            </w:pPr>
          </w:p>
        </w:tc>
      </w:tr>
      <w:tr w:rsidR="0099532C">
        <w:trPr>
          <w:trHeight w:val="340"/>
        </w:trPr>
        <w:tc>
          <w:tcPr>
            <w:tcW w:w="35" w:type="dxa"/>
          </w:tcPr>
          <w:p w:rsidR="0099532C" w:rsidRDefault="0099532C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99532C" w:rsidRDefault="0099532C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7269"/>
            </w:tblGrid>
            <w:tr w:rsidR="0099532C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Naručitelj: Županijski sud u Varaždinu</w:t>
                  </w:r>
                </w:p>
              </w:tc>
            </w:tr>
          </w:tbl>
          <w:p w:rsidR="0099532C" w:rsidRDefault="0099532C">
            <w:pPr>
              <w:spacing w:after="0" w:line="240" w:lineRule="auto"/>
            </w:pPr>
          </w:p>
        </w:tc>
        <w:tc>
          <w:tcPr>
            <w:tcW w:w="3386" w:type="dxa"/>
          </w:tcPr>
          <w:p w:rsidR="0099532C" w:rsidRDefault="0099532C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99532C" w:rsidRDefault="0099532C">
            <w:pPr>
              <w:pStyle w:val="EmptyCellLayoutStyle"/>
              <w:spacing w:after="0" w:line="240" w:lineRule="auto"/>
            </w:pPr>
          </w:p>
        </w:tc>
      </w:tr>
      <w:tr w:rsidR="0099532C">
        <w:trPr>
          <w:trHeight w:val="100"/>
        </w:trPr>
        <w:tc>
          <w:tcPr>
            <w:tcW w:w="35" w:type="dxa"/>
          </w:tcPr>
          <w:p w:rsidR="0099532C" w:rsidRDefault="0099532C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99532C" w:rsidRDefault="0099532C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99532C" w:rsidRDefault="0099532C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99532C" w:rsidRDefault="0099532C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99532C" w:rsidRDefault="0099532C">
            <w:pPr>
              <w:pStyle w:val="EmptyCellLayoutStyle"/>
              <w:spacing w:after="0" w:line="240" w:lineRule="auto"/>
            </w:pPr>
          </w:p>
        </w:tc>
      </w:tr>
      <w:tr w:rsidR="0099532C">
        <w:trPr>
          <w:trHeight w:val="340"/>
        </w:trPr>
        <w:tc>
          <w:tcPr>
            <w:tcW w:w="35" w:type="dxa"/>
          </w:tcPr>
          <w:p w:rsidR="0099532C" w:rsidRDefault="0099532C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99532C" w:rsidRDefault="0099532C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7269"/>
            </w:tblGrid>
            <w:tr w:rsidR="0099532C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zadnje izmjene: 08.04.2022</w:t>
                  </w:r>
                </w:p>
              </w:tc>
            </w:tr>
          </w:tbl>
          <w:p w:rsidR="0099532C" w:rsidRDefault="0099532C">
            <w:pPr>
              <w:spacing w:after="0" w:line="240" w:lineRule="auto"/>
            </w:pPr>
          </w:p>
        </w:tc>
        <w:tc>
          <w:tcPr>
            <w:tcW w:w="3386" w:type="dxa"/>
          </w:tcPr>
          <w:p w:rsidR="0099532C" w:rsidRDefault="0099532C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99532C" w:rsidRDefault="0099532C">
            <w:pPr>
              <w:pStyle w:val="EmptyCellLayoutStyle"/>
              <w:spacing w:after="0" w:line="240" w:lineRule="auto"/>
            </w:pPr>
          </w:p>
        </w:tc>
      </w:tr>
      <w:tr w:rsidR="0099532C">
        <w:trPr>
          <w:trHeight w:val="79"/>
        </w:trPr>
        <w:tc>
          <w:tcPr>
            <w:tcW w:w="35" w:type="dxa"/>
          </w:tcPr>
          <w:p w:rsidR="0099532C" w:rsidRDefault="0099532C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99532C" w:rsidRDefault="0099532C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99532C" w:rsidRDefault="0099532C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99532C" w:rsidRDefault="0099532C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99532C" w:rsidRDefault="0099532C">
            <w:pPr>
              <w:pStyle w:val="EmptyCellLayoutStyle"/>
              <w:spacing w:after="0" w:line="240" w:lineRule="auto"/>
            </w:pPr>
          </w:p>
        </w:tc>
      </w:tr>
      <w:tr w:rsidR="00D3657C" w:rsidTr="00D3657C">
        <w:trPr>
          <w:trHeight w:val="340"/>
        </w:trPr>
        <w:tc>
          <w:tcPr>
            <w:tcW w:w="35" w:type="dxa"/>
          </w:tcPr>
          <w:p w:rsidR="0099532C" w:rsidRDefault="0099532C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7275"/>
            </w:tblGrid>
            <w:tr w:rsidR="0099532C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ustrojavanja registra: 15.02.2019</w:t>
                  </w:r>
                </w:p>
              </w:tc>
            </w:tr>
          </w:tbl>
          <w:p w:rsidR="0099532C" w:rsidRDefault="0099532C">
            <w:pPr>
              <w:spacing w:after="0" w:line="240" w:lineRule="auto"/>
            </w:pPr>
          </w:p>
        </w:tc>
        <w:tc>
          <w:tcPr>
            <w:tcW w:w="3386" w:type="dxa"/>
          </w:tcPr>
          <w:p w:rsidR="0099532C" w:rsidRDefault="0099532C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99532C" w:rsidRDefault="0099532C">
            <w:pPr>
              <w:pStyle w:val="EmptyCellLayoutStyle"/>
              <w:spacing w:after="0" w:line="240" w:lineRule="auto"/>
            </w:pPr>
          </w:p>
        </w:tc>
      </w:tr>
      <w:tr w:rsidR="0099532C">
        <w:trPr>
          <w:trHeight w:val="379"/>
        </w:trPr>
        <w:tc>
          <w:tcPr>
            <w:tcW w:w="35" w:type="dxa"/>
          </w:tcPr>
          <w:p w:rsidR="0099532C" w:rsidRDefault="0099532C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99532C" w:rsidRDefault="0099532C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99532C" w:rsidRDefault="0099532C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99532C" w:rsidRDefault="0099532C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99532C" w:rsidRDefault="0099532C">
            <w:pPr>
              <w:pStyle w:val="EmptyCellLayoutStyle"/>
              <w:spacing w:after="0" w:line="240" w:lineRule="auto"/>
            </w:pPr>
          </w:p>
        </w:tc>
      </w:tr>
      <w:tr w:rsidR="00D3657C" w:rsidTr="00D3657C">
        <w:tc>
          <w:tcPr>
            <w:tcW w:w="35" w:type="dxa"/>
          </w:tcPr>
          <w:p w:rsidR="0099532C" w:rsidRDefault="0099532C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99532C" w:rsidRDefault="0099532C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0"/>
              <w:gridCol w:w="1349"/>
              <w:gridCol w:w="712"/>
              <w:gridCol w:w="677"/>
              <w:gridCol w:w="893"/>
              <w:gridCol w:w="1036"/>
              <w:gridCol w:w="1314"/>
              <w:gridCol w:w="819"/>
              <w:gridCol w:w="1013"/>
              <w:gridCol w:w="890"/>
              <w:gridCol w:w="790"/>
              <w:gridCol w:w="800"/>
              <w:gridCol w:w="795"/>
              <w:gridCol w:w="778"/>
              <w:gridCol w:w="793"/>
              <w:gridCol w:w="800"/>
              <w:gridCol w:w="1127"/>
              <w:gridCol w:w="1406"/>
              <w:gridCol w:w="787"/>
              <w:gridCol w:w="838"/>
            </w:tblGrid>
            <w:tr w:rsidR="00D3657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14.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16.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17.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18.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99532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99532C">
                  <w:pPr>
                    <w:spacing w:after="0" w:line="240" w:lineRule="auto"/>
                  </w:pPr>
                </w:p>
              </w:tc>
            </w:tr>
            <w:tr w:rsidR="00D3657C">
              <w:trPr>
                <w:trHeight w:val="1327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CPV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 objave iz EOJN RH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Vrsta postupka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ugovaratelja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podugovaratelja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sklapanja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Oznaka/broj ugovora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Rok na koji je sklopljen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bez PDV-a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PDV-a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iznos s PDV-om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 se financira iz fondova EU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izvršenja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isplaćeni iznos s PDV-om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Obrazloženja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ažuriranja</w:t>
                  </w:r>
                </w:p>
              </w:tc>
            </w:tr>
            <w:tr w:rsidR="0099532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JDN-1/18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 i potrepštine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30192000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99532C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ROG D.O.O. 39483344029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99532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25.04.2018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Ug-5/18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25.313,10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6.328,28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31.641,38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25.04.2019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30.862,21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99532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15.02.2019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08.05.2019</w:t>
                  </w:r>
                </w:p>
              </w:tc>
            </w:tr>
            <w:tr w:rsidR="0099532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JDN-2/18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Toneri i tinte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30125100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99532C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Copy Smart d.o.o. 30219099862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99532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02.05.2018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Ug-6/18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32.225,00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8.056,25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40.281,25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99532C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02.05.2019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31.206,25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99532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15.02.2019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08.05.2019</w:t>
                  </w:r>
                </w:p>
              </w:tc>
            </w:tr>
            <w:tr w:rsidR="0099532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JDN-3/18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Zdravstvene usluge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85140000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99532C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Poliklinika Sveti Nikola II 88814695324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99532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28.09.2018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br. 162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-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17.500,00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17.500,00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99532C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05.10.2018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17.500,00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99532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15.02.2019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08.05.2019</w:t>
                  </w:r>
                </w:p>
              </w:tc>
            </w:tr>
            <w:tr w:rsidR="0099532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JDN-4/18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i montaža mobilnih klima uređaja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42512000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99532C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FRIGO&amp;CO d.o.o. 90449789256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99532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br. 136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-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29.806,00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7.451,50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37.257,50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99532C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37.257,50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99532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15.02.2019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08.05.2019</w:t>
                  </w:r>
                </w:p>
              </w:tc>
            </w:tr>
            <w:tr w:rsidR="0099532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99532C">
                  <w:pPr>
                    <w:spacing w:after="0" w:line="240" w:lineRule="auto"/>
                  </w:pP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Tromjesečna evidencija ugovora: Opskrba električnom energijom: Grupa 2. – Javni naručitelji sukladno Odluci Vlade RH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09310000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0F3-0010096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HEP - Opskrba d.o.o. 63073332379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99532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O-18-972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godine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114.565,28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14.893,49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129.458,77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99532C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130.175,50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99532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20.03.2019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05.03.2020</w:t>
                  </w:r>
                </w:p>
              </w:tc>
            </w:tr>
            <w:tr w:rsidR="0099532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99532C">
                  <w:pPr>
                    <w:spacing w:after="0" w:line="240" w:lineRule="auto"/>
                  </w:pP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Tromjesečna evidencija ugovora: Poštanske usluge: Grupa 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64110000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F21-0010052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HP - Hrvatska pošta d.d. 87311810356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99532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 Su-54/18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29.02.2020.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212.303,00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212.303,00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99532C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31.03.2020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324.423,01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zbog dostave spisa po cijeloj Hrvatskoj povećale su se usluge pošte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99532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20.03.2019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09.04.2020</w:t>
                  </w:r>
                </w:p>
              </w:tc>
            </w:tr>
            <w:tr w:rsidR="0099532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99532C">
                  <w:pPr>
                    <w:spacing w:after="0" w:line="240" w:lineRule="auto"/>
                  </w:pP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Tromjesečna evidencija ugovora: Poštanske usluge: Grupa B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64110000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F21-0010052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HP - Hrvatska pošta d.d. 87311810356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99532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 Su-54/18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29.02.2020.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2.960,80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740,20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3.701,00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99532C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31.03.2020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5.838,25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99532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20.03.2019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09.04.2020</w:t>
                  </w:r>
                </w:p>
              </w:tc>
            </w:tr>
            <w:tr w:rsidR="0099532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99532C">
                  <w:pPr>
                    <w:spacing w:after="0" w:line="240" w:lineRule="auto"/>
                  </w:pP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Tromjesečna evidencija ugovora: ELEKTRONIČKE   KOMUNIKACIJSKE USLUGE U NEPOKRETNOJ MREŽI: Grupa 3.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64200000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0F3-0010112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Zajednica ponuditelja: Hrvatski Telekom d.d.; Iskon Internet d.d.; OT-Optima Telekom d.d. 81793146560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99532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07.05.2018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447-JGU/18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godine - 07.05.2021.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144.064,80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36.016,20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180.081,00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07.05.2021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178.839,53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99532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20.03.2019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01.07.2021</w:t>
                  </w:r>
                </w:p>
              </w:tc>
            </w:tr>
            <w:tr w:rsidR="0099532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99532C">
                  <w:pPr>
                    <w:spacing w:after="0" w:line="240" w:lineRule="auto"/>
                  </w:pP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Tromjesečna evidencija ugovora: Gorivo: Opskrba gorivom na benzinskim postajama na području Grada Zagreba, gradova Osijek, Varaždin, Zadar i Rijeka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09100000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0F3-0015399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INA - Industrija nafte d.d. 27759560625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99532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21.03.2019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 Su-57/19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31.03.2022.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45.971,99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11.492,99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57.464,98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31.03.2022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32.382,56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99532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16.04.2019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04.04.2022</w:t>
                  </w:r>
                </w:p>
              </w:tc>
            </w:tr>
            <w:tr w:rsidR="0099532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99532C">
                  <w:pPr>
                    <w:spacing w:after="0" w:line="240" w:lineRule="auto"/>
                  </w:pP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Tromjesečna evidencija ugovora: Gorivo: Opskrba gorivom na benzinskim postajama na ostalom području Republike Hrvatske (području koje nije pokriveno grupama 7. i 8.)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09100000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0F3-0015399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INA - Industrija nafte d.d. 27759560625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99532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21.03.2019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 Su-57/19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31.03.2022.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18.798,11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4.699,53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23.497,64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31.03.2022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6.672,83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99532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16.04.2019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04.04.2022</w:t>
                  </w:r>
                </w:p>
              </w:tc>
            </w:tr>
            <w:tr w:rsidR="0099532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JDN-1/19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 i potrepštine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30192000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99532C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ROG D.O.O. 39483344029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99532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30.04.2019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Ug-5/19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27.177,45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6.794,36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33.971,81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99532C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30.04.2020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30.839,33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99532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08.05.2019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04.05.2020</w:t>
                  </w:r>
                </w:p>
              </w:tc>
            </w:tr>
            <w:tr w:rsidR="0099532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JDN-2/19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Toneri i tinte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30125100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99532C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ROG D.O.O. 39483344029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99532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30.04.2019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Ug-6/19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godinu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27.735,20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6.933,80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34.669,00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99532C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30.04.2020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36.012,00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99532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08.05.2019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20.05.2020</w:t>
                  </w:r>
                </w:p>
              </w:tc>
            </w:tr>
            <w:tr w:rsidR="0099532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99532C">
                  <w:pPr>
                    <w:spacing w:after="0" w:line="240" w:lineRule="auto"/>
                  </w:pP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Tromjesečna evidencija ugovora: Opskrba prirodnim plinom: distribucijsko područje energetskog subjekta TERMOPLIN d.d.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09123000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0F3-0035522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Termoplin d.d. Varaždin 70140364776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99532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19.08.2019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Ug.349/19.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31.07.2021.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317.951,27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79.487,82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397.439,09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31.07.2021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302.353,59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99532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06.09.2019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08.09.2021</w:t>
                  </w:r>
                </w:p>
              </w:tc>
            </w:tr>
            <w:tr w:rsidR="0099532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99532C">
                  <w:pPr>
                    <w:spacing w:after="0" w:line="240" w:lineRule="auto"/>
                  </w:pP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Tromjesečna evidencija ugovora: Opskrba električnom energijom: Grupa 2 - Javni naručitelji sukladno Odluci Vlade RH 2017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09310000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0F3-0003761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HEP - Opskrba d.o.o. 63073332379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99532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O-20-322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 01.02.2020. do 31.01.2022.- 2 godine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171.100,66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22.243,09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193.343,75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164.826,06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 je izvršen sa 31.01.2022., a zadnji račun je plaćen u 02/2022.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28.01.2020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05.04.2022</w:t>
                  </w:r>
                </w:p>
              </w:tc>
            </w:tr>
            <w:tr w:rsidR="0099532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99532C">
                  <w:pPr>
                    <w:spacing w:after="0" w:line="240" w:lineRule="auto"/>
                  </w:pP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Tromjesečna evidencija ugovora: Poštanske usluge: Grupa A Pismovne pošiljke, preporučene pošiljke, pošiljke s označenom vrijednosti, paketi do 10 kg, te dopunske poštanske usluge u unutarnjem i međunarodnom prometu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64111000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F21-0009188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HP - Hrvatska pošta d.d. 87311810356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99532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DP-02/9/2-005250/20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 2 godine - od 01.03.2020.-28.02.2022.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353.392,32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353.392,32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31.03.2022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389.787,87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zbog dostave spisa po cijeloj Hrvatskoj povećala se količina dostave pošte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 je izvršen sa 28.02.2022., a zadnji račun je plaćen u 03/2022.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05.03.2020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05.04.2022</w:t>
                  </w:r>
                </w:p>
              </w:tc>
            </w:tr>
            <w:tr w:rsidR="0099532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99532C">
                  <w:pPr>
                    <w:spacing w:after="0" w:line="240" w:lineRule="auto"/>
                  </w:pP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Tromjesečna evidencija ugovora: Poštanske usluge: Grupa B Paketi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iznad 10 kg, žurne pošiljke, tiskanice, izravna pošta, pošiljke s plaćenim    odgovorom te dopunske poštanske usluge u unutarnjem i međunarodnom prometu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64111000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F21-0009188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HP - Hrvatska pošta d.d. 87311810356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99532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DP-02/9/2-005250/20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 2 godine - od 01.03.2020.-28.02.2022.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4.923,20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1.230,80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6.154,00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31.03.2022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6.892,25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zbog povećane dostave paketa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 je izvršen sa 28.02.2022., a zadnji raču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 je plaćen u 03/2022.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05.03.2020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05.04.2022</w:t>
                  </w:r>
                </w:p>
              </w:tc>
            </w:tr>
            <w:tr w:rsidR="0099532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JDN-1/20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najma multifunkcijskih uređaja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30121100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99532C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Kopitehna d.o.o. 12585203084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99532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01.04.2020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Ug-5/20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14.916,00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3.729,00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18.645,00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31.03.2021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21.606,71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zbog veće količine ispisa radi potrebe posla u odnosu na dane okvirne količine ispisa u troškovniku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99532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04.05.2020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07.05.2021</w:t>
                  </w:r>
                </w:p>
              </w:tc>
            </w:tr>
            <w:tr w:rsidR="0099532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JDN-2/20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 i potrepštine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30192000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99532C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ROG D.O.O. 39483344029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99532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05.05.2020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Ug-6/20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godinu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26.158,40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6.539,60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32.698,00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99532C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04.05.2021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28.150,51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99532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20.05.2020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07.05.2021</w:t>
                  </w:r>
                </w:p>
              </w:tc>
            </w:tr>
            <w:tr w:rsidR="0099532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JDN-3/20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Toneri i tinte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30125100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99532C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Makromikro Grupa d.o.o. 50467974870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99532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05.05.2020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Ug-7/20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23.562,00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5.890,50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29.452,50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04.05.2021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12.416,25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99532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20.05.2020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07.05.2021</w:t>
                  </w:r>
                </w:p>
              </w:tc>
            </w:tr>
            <w:tr w:rsidR="0099532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JDN 1/21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najma multifunkcijskih uređaja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72514000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99532C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Kopitehna d.o.o. 12585203084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99532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31.03.2021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Ug-3/21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45.636,00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11.409,00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57.045,00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31.03.2022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50.188,84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99532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06.04.2021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04.04.2022</w:t>
                  </w:r>
                </w:p>
              </w:tc>
            </w:tr>
            <w:tr w:rsidR="0099532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JDN 3/21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toneri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30125100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99532C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Copy Smart d.o.o. 30219099862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99532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30.04.2021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Ug-4/21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18.013,20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4.503,30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22.516,50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31.03.2022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9.458,01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99532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04.05.2021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04.04.2022</w:t>
                  </w:r>
                </w:p>
              </w:tc>
            </w:tr>
            <w:tr w:rsidR="0099532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JDN 2/21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 i potrepštine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30192000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99532C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ROG d.o.o. 39483344029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99532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04.05.2021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Ug-5/21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29.807,95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7.451,99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37.259,94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31.03.2022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29.105,19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99532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20.05.2021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04.04.2022</w:t>
                  </w:r>
                </w:p>
              </w:tc>
            </w:tr>
            <w:tr w:rsidR="0099532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99532C">
                  <w:pPr>
                    <w:spacing w:after="0" w:line="240" w:lineRule="auto"/>
                  </w:pP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Tromjesečna evidencija ugovora: ELEKTRONIČKE   KOMUNIKACIJSKE USLUGE U NEPOKRETNOJ MREŽI I OPREMA ZA KORIŠTENJE TIH USLUGA: Korisnici 3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64200000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0F3-0024239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Zajednica ponuditelja: Hrvatski Telekom d.d.; Iskon Internet d.d.; OT-Optima Telekom d.d. 81793146560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99532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08.05.2021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Ug-6/21; 4326-SV/21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godine - do 07.05.2024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133.404,40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33.351,10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166.755,50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31.03.2022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45.782,04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99532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01.07.2021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04.04.2022</w:t>
                  </w:r>
                </w:p>
              </w:tc>
            </w:tr>
            <w:tr w:rsidR="0099532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JDN-5/21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Osobni automobil putem financijskog leasinga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34110000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99532C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PORSCHE LEASING d.o.o. 90275854576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99532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31.08.2021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Ug-8/21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159.272,88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32.861,52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192.134,40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31.03.2022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22.415,68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99532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08.09.2021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04.04.2022</w:t>
                  </w:r>
                </w:p>
              </w:tc>
            </w:tr>
            <w:tr w:rsidR="0099532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99532C">
                  <w:pPr>
                    <w:spacing w:after="0" w:line="240" w:lineRule="auto"/>
                  </w:pP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Tromjesečna evidencija ugovora: Usluge obveznog osiguranja od automobilske odgovornosti i kasko osiguranja: Grupa 1- osobna vozila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66514110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0F3-0032697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CROATIA osiguranje d.d. 26187994862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99532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31.08.2021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017002409255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31.08.2022.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2.654,42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345,05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2.999,47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30.09.2021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2.999,47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99532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08.09.2021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03.01.2022</w:t>
                  </w:r>
                </w:p>
              </w:tc>
            </w:tr>
            <w:tr w:rsidR="0099532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99532C">
                  <w:pPr>
                    <w:spacing w:after="0" w:line="240" w:lineRule="auto"/>
                  </w:pP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Tromjesečna evidencija ugovora: OPSKRBA PRIRODNIM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PLINOM: Grupa 12-distribucijsko područje energetskog subjekta TERMOPLIN d.d.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09123000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0F3-0035275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MEĐIMURJE-PLIN d.o.o. ČAKOVEC 29035933600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99532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23.07.2021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Ug-7/21  Su-257/2021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01.08.2024.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429.320,64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107.330,16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536.650,80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31.03.2022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542.733,22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zbog višestrukog povećanja cijene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plina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 xml:space="preserve">Dana 29.03.2022.sklopljen je Dodatak Ugovoru o opskrbi prirodnim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plinom, kojim je utvrđeno da vrijednost Ugovora, sukladno okvirnim količinama iz Ugovora(koje Dodatkom nisu mijenjane niti su ugovarane dodatne), prema Ugovorom definiranom načinu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izračuna ci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jene plina, na dan sklapanja Dodatka iznosi 1.465.963,20 kn bez PDV-a, odnosno 1.832.454,00 kn s PDV-om (tj., s obzirom na ugovorenu promjenjivost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cijene plina, izražena je vrijednost Ugovora na dan sklapanja Dodatka).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04.10.2021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08.04.2022</w:t>
                  </w:r>
                </w:p>
              </w:tc>
            </w:tr>
            <w:tr w:rsidR="0099532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JDN 4/21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Sistematski liječnički pregled službenika i namještenika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85100000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99532C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Poliklinika Sveti Nikola d.o.o. 50243470991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99532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broj 179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-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29.400,00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29.400,00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29.400,00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99532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10.11.2021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03.01.2022</w:t>
                  </w:r>
                </w:p>
              </w:tc>
            </w:tr>
            <w:tr w:rsidR="0099532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99532C">
                  <w:pPr>
                    <w:spacing w:after="0" w:line="240" w:lineRule="auto"/>
                  </w:pP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Tromjesečna evidencija ugovora: USLUGE OBVEZNOG OSIGURANJA OD AUTOMOBILSKE  ODGOVORNOSTI I KASKO OSIGURANJA: Grupa 1- osobni automobili  ODGOVORNOSTI I KASKO OSIGURANJA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66514110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0F3-0045341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CROATIA osiguranje d.d. 26187994862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99532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193-017002518224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06.12.2022.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453,70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68,06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521,76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521,76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99532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16.12.2021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03.01.2022</w:t>
                  </w:r>
                </w:p>
              </w:tc>
            </w:tr>
            <w:tr w:rsidR="0099532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JDN-6/21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popravka sustava za centralno grijanje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50720000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99532C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MIKA d.o.o. 60252101662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99532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29.09.2021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16/21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51.085,79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12.771,44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63.857,23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28.10.2021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63.857,24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99532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03.01.2022</w:t>
                  </w:r>
                </w:p>
              </w:tc>
            </w:tr>
            <w:tr w:rsidR="0099532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99532C">
                  <w:pPr>
                    <w:spacing w:after="0" w:line="240" w:lineRule="auto"/>
                  </w:pP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Tromjesečna evidencija ugovora: Poštanske usluge: Grupa 1 - Pismovne i ostale pošiljke te paketi do 10 kg u unutarnjem i međunarodnom prometu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64110000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F21-0011965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HP - Hrvatska pošta d.d. 87311810356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99532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15.03.2022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DP-02/9/2-005480/22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29.02.2024.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432.219,00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432.219,00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99532C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99532C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99532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25.03.2022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25.03.2022</w:t>
                  </w:r>
                </w:p>
              </w:tc>
            </w:tr>
            <w:tr w:rsidR="0099532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99532C">
                  <w:pPr>
                    <w:spacing w:after="0" w:line="240" w:lineRule="auto"/>
                  </w:pP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Tromjesečna evidencija ugovora: Poštanske usluge: Grupa 2 – Žurni paketi i tiskanice u unutarnjem i međunarodnom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prometu i ostale usluge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64110000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F21-0011965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HP - Hrvatska pošta d.d. 87311810356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99532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15.03.2022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DP-02/9/2-005480/22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29.02.2024.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7.780,68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1.945,17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9.725,85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99532C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99532C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99532C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99532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25.03.2022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25.03.2022</w:t>
                  </w:r>
                </w:p>
              </w:tc>
            </w:tr>
            <w:tr w:rsidR="0099532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JDN-1/22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najma multifunkcijskih uređaja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72514000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99532C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KOPITEHNA d.o.o. 12585203084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99532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28.03.2022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41Su-102/2022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godinu- od 01.04.2022. do 31.03.2023.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45.576,00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11.394,00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56.970,00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99532C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99532C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99532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04.04.2022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04.04.2022</w:t>
                  </w:r>
                </w:p>
              </w:tc>
            </w:tr>
            <w:tr w:rsidR="0099532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99532C">
                  <w:pPr>
                    <w:spacing w:after="0" w:line="240" w:lineRule="auto"/>
                  </w:pP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Tromjesečna evidencija ugovora: Gorivo: Grupa 7-Opskrba gorivom na benzinskim postajama na području Grada Zagreba, gradova Osijek, Varaždin, Zadar i Rijeka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09100000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0F3-0013984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INA - Industrija nafte d.d. 27759560625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99532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22.03.2022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Su-79/2022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godina- od 02.04.2022. do 31.03.2023.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26.371,70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6.592,93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32.964,63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99532C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99532C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99532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07.04.2022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07.04.2022</w:t>
                  </w:r>
                </w:p>
              </w:tc>
            </w:tr>
            <w:tr w:rsidR="0099532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99532C">
                  <w:pPr>
                    <w:spacing w:after="0" w:line="240" w:lineRule="auto"/>
                  </w:pP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Tromjesečna evidencija ugovora: Gorivo: Grupa 8-Opskrba gorivom na benzinskim postajama na području gradova Vinkovci, Đakovo, Slavonski Brod, Šibenik i Kaštela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09100000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0F3-0013984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INA - Industrija nafte d.d. 27759560625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99532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22.03.2022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Su-79/2022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godina- od 02.04.2022. do 31.03.2023.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982,10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245,53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1.227,63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99532C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99532C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99532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07.04.2022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07.04.2022</w:t>
                  </w:r>
                </w:p>
              </w:tc>
            </w:tr>
            <w:tr w:rsidR="0099532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99532C">
                  <w:pPr>
                    <w:spacing w:after="0" w:line="240" w:lineRule="auto"/>
                  </w:pP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Tromjesečna evidencija ugovora: Gorivo: Grupa 9-Opskrba gorivom na benzinskim postajama na ostalom području Republike Hrvatske (području koje nije pokriveno grupama 7. i 8.)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09100000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0F3-0013984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INA - Industrija nafte d.d. 27759560625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99532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22.03.2022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Su-79/2022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godina- od 02.04.2022. do 31.03.2023.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5.085,50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1.271,38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6.356,88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99532C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99532C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99532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07.04.2022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07.04.2022</w:t>
                  </w:r>
                </w:p>
              </w:tc>
            </w:tr>
          </w:tbl>
          <w:p w:rsidR="0099532C" w:rsidRDefault="0099532C">
            <w:pPr>
              <w:spacing w:after="0" w:line="240" w:lineRule="auto"/>
            </w:pPr>
          </w:p>
        </w:tc>
        <w:tc>
          <w:tcPr>
            <w:tcW w:w="524" w:type="dxa"/>
          </w:tcPr>
          <w:p w:rsidR="0099532C" w:rsidRDefault="0099532C">
            <w:pPr>
              <w:pStyle w:val="EmptyCellLayoutStyle"/>
              <w:spacing w:after="0" w:line="240" w:lineRule="auto"/>
            </w:pPr>
          </w:p>
        </w:tc>
      </w:tr>
      <w:tr w:rsidR="0099532C">
        <w:trPr>
          <w:trHeight w:val="100"/>
        </w:trPr>
        <w:tc>
          <w:tcPr>
            <w:tcW w:w="35" w:type="dxa"/>
          </w:tcPr>
          <w:p w:rsidR="0099532C" w:rsidRDefault="0099532C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99532C" w:rsidRDefault="0099532C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99532C" w:rsidRDefault="0099532C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99532C" w:rsidRDefault="0099532C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99532C" w:rsidRDefault="0099532C">
            <w:pPr>
              <w:pStyle w:val="EmptyCellLayoutStyle"/>
              <w:spacing w:after="0" w:line="240" w:lineRule="auto"/>
            </w:pPr>
          </w:p>
        </w:tc>
      </w:tr>
      <w:tr w:rsidR="0099532C">
        <w:trPr>
          <w:trHeight w:val="340"/>
        </w:trPr>
        <w:tc>
          <w:tcPr>
            <w:tcW w:w="35" w:type="dxa"/>
          </w:tcPr>
          <w:p w:rsidR="0099532C" w:rsidRDefault="0099532C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99532C" w:rsidRDefault="0099532C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7269"/>
            </w:tblGrid>
            <w:tr w:rsidR="0099532C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532C" w:rsidRDefault="00752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*Ažuriranje ugovora u tijeku.</w:t>
                  </w:r>
                </w:p>
              </w:tc>
            </w:tr>
          </w:tbl>
          <w:p w:rsidR="0099532C" w:rsidRDefault="0099532C">
            <w:pPr>
              <w:spacing w:after="0" w:line="240" w:lineRule="auto"/>
            </w:pPr>
          </w:p>
        </w:tc>
        <w:tc>
          <w:tcPr>
            <w:tcW w:w="3386" w:type="dxa"/>
          </w:tcPr>
          <w:p w:rsidR="0099532C" w:rsidRDefault="0099532C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99532C" w:rsidRDefault="0099532C">
            <w:pPr>
              <w:pStyle w:val="EmptyCellLayoutStyle"/>
              <w:spacing w:after="0" w:line="240" w:lineRule="auto"/>
            </w:pPr>
          </w:p>
        </w:tc>
      </w:tr>
      <w:tr w:rsidR="0099532C">
        <w:trPr>
          <w:trHeight w:val="3820"/>
        </w:trPr>
        <w:tc>
          <w:tcPr>
            <w:tcW w:w="35" w:type="dxa"/>
          </w:tcPr>
          <w:p w:rsidR="0099532C" w:rsidRDefault="0099532C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99532C" w:rsidRDefault="0099532C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7269"/>
            </w:tblGrid>
            <w:tr w:rsidR="0099532C">
              <w:trPr>
                <w:trHeight w:val="374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32C" w:rsidRDefault="00752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Puno značenje  stupaca sukladno Pravilniku o planu nabave, registru ugovora, prethodnom savjetovanju i analizi tržišta u javnoj nabavi (NN 101/2017):</w:t>
                  </w:r>
                </w:p>
                <w:p w:rsidR="0099532C" w:rsidRDefault="00752C3C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 Evidencijski broj nabave</w:t>
                  </w:r>
                </w:p>
                <w:p w:rsidR="0099532C" w:rsidRDefault="00752C3C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 Predmet nabave</w:t>
                  </w:r>
                </w:p>
                <w:p w:rsidR="0099532C" w:rsidRDefault="00752C3C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 Brojčana oznaka predmeta nabave iz Jedinstvenog rječnika javne nabave (CPV)</w:t>
                  </w:r>
                </w:p>
                <w:p w:rsidR="0099532C" w:rsidRDefault="00752C3C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 Broj objave iz EOJN RH</w:t>
                  </w:r>
                </w:p>
                <w:p w:rsidR="0099532C" w:rsidRDefault="00752C3C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 Vrsta postupka (uključujući posebne režime nabave i jednostavnu nabavu)</w:t>
                  </w:r>
                </w:p>
                <w:p w:rsidR="0099532C" w:rsidRDefault="00752C3C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 Naziv i OIB ugovaratelja</w:t>
                  </w:r>
                </w:p>
                <w:p w:rsidR="0099532C" w:rsidRDefault="00752C3C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 Naziv i OIB podugovaratelja</w:t>
                  </w:r>
                </w:p>
                <w:p w:rsidR="0099532C" w:rsidRDefault="00752C3C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 Datum sklapanj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 ugovora ili okvirnog sporazuma u pisanom obliku, uključujući ugovore na temelju okvirnog sporazuma</w:t>
                  </w:r>
                </w:p>
                <w:p w:rsidR="0099532C" w:rsidRDefault="00752C3C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 Oznaka/broj ugovora</w:t>
                  </w:r>
                </w:p>
                <w:p w:rsidR="0099532C" w:rsidRDefault="00752C3C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 Rok na koji je ugovor ili okvirni sporazum sklopljen, uključujući ugovore na temelju okvirnog sporazuma</w:t>
                  </w:r>
                </w:p>
                <w:p w:rsidR="0099532C" w:rsidRDefault="00752C3C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11. Iznos bez PDV-a na k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oji je ugovor ili okvirni sporazum sklopljen, uključujući ugovore na temelju okvirnog sporazuma</w:t>
                  </w:r>
                </w:p>
                <w:p w:rsidR="0099532C" w:rsidRDefault="00752C3C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 Iznos PDV-a</w:t>
                  </w:r>
                </w:p>
                <w:p w:rsidR="0099532C" w:rsidRDefault="00752C3C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13. Ukupni iznos s PDV-om na koji je ugovor ili okvirni sporazum sklopljen, uključujući ugovore na temelju okvirnog sporazuma</w:t>
                  </w:r>
                </w:p>
                <w:p w:rsidR="0099532C" w:rsidRDefault="00752C3C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14. Ugovor se fina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ncira iz fondova EU</w:t>
                  </w:r>
                </w:p>
                <w:p w:rsidR="0099532C" w:rsidRDefault="00752C3C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 Datum kada je ugovor ili okvirni sporazum, uključujući ugovore na temelju okvirnog sporazuma, izvršen u cijelosti ili navod da je isti raskinut prije isteka roka na koji je sklopljen</w:t>
                  </w:r>
                </w:p>
                <w:p w:rsidR="0099532C" w:rsidRDefault="00752C3C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16. Ukupni isplaćeni iznos ugovaratelju s PDV-om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 temelju sklopljenog ugovora ili okvirnog sporazuma, uključujući ugovore na temelju okvirnog sporazuma</w:t>
                  </w:r>
                </w:p>
                <w:p w:rsidR="0099532C" w:rsidRDefault="00752C3C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17. Obrazloženje ako je iznos koji je isplaćen ugovaratelju veći od iznosa na koji je ugovor ili okvirni sporazum sklopljen, uključujući ugovore na tem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elju okvirnog sporazuma, odnosno razlozi zbog kojih je isti raskinut prije isteka njegova trajanja</w:t>
                  </w:r>
                </w:p>
                <w:p w:rsidR="0099532C" w:rsidRDefault="00752C3C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18. Napomena</w:t>
                  </w:r>
                </w:p>
              </w:tc>
            </w:tr>
          </w:tbl>
          <w:p w:rsidR="0099532C" w:rsidRDefault="0099532C">
            <w:pPr>
              <w:spacing w:after="0" w:line="240" w:lineRule="auto"/>
            </w:pPr>
          </w:p>
        </w:tc>
        <w:tc>
          <w:tcPr>
            <w:tcW w:w="3386" w:type="dxa"/>
          </w:tcPr>
          <w:p w:rsidR="0099532C" w:rsidRDefault="0099532C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99532C" w:rsidRDefault="0099532C">
            <w:pPr>
              <w:pStyle w:val="EmptyCellLayoutStyle"/>
              <w:spacing w:after="0" w:line="240" w:lineRule="auto"/>
            </w:pPr>
          </w:p>
        </w:tc>
      </w:tr>
      <w:tr w:rsidR="0099532C">
        <w:trPr>
          <w:trHeight w:val="108"/>
        </w:trPr>
        <w:tc>
          <w:tcPr>
            <w:tcW w:w="35" w:type="dxa"/>
          </w:tcPr>
          <w:p w:rsidR="0099532C" w:rsidRDefault="0099532C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99532C" w:rsidRDefault="0099532C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99532C" w:rsidRDefault="0099532C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99532C" w:rsidRDefault="0099532C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99532C" w:rsidRDefault="0099532C">
            <w:pPr>
              <w:pStyle w:val="EmptyCellLayoutStyle"/>
              <w:spacing w:after="0" w:line="240" w:lineRule="auto"/>
            </w:pPr>
          </w:p>
        </w:tc>
      </w:tr>
    </w:tbl>
    <w:p w:rsidR="0099532C" w:rsidRDefault="0099532C">
      <w:pPr>
        <w:spacing w:after="0" w:line="240" w:lineRule="auto"/>
      </w:pPr>
    </w:p>
    <w:sectPr w:rsidR="0099532C" w:rsidSect="00D3657C">
      <w:headerReference w:type="default" r:id="rId7"/>
      <w:footerReference w:type="default" r:id="rId8"/>
      <w:pgSz w:w="20160" w:h="12240" w:orient="landscape" w:code="5"/>
      <w:pgMar w:top="720" w:right="720" w:bottom="720" w:left="720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C3C" w:rsidRDefault="00752C3C">
      <w:pPr>
        <w:spacing w:after="0" w:line="240" w:lineRule="auto"/>
      </w:pPr>
      <w:r>
        <w:separator/>
      </w:r>
    </w:p>
  </w:endnote>
  <w:endnote w:type="continuationSeparator" w:id="0">
    <w:p w:rsidR="00752C3C" w:rsidRDefault="00752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7"/>
      <w:gridCol w:w="15798"/>
      <w:gridCol w:w="2895"/>
    </w:tblGrid>
    <w:tr w:rsidR="0099532C">
      <w:tc>
        <w:tcPr>
          <w:tcW w:w="35" w:type="dxa"/>
        </w:tcPr>
        <w:p w:rsidR="0099532C" w:rsidRDefault="0099532C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99532C" w:rsidRDefault="0099532C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99532C" w:rsidRDefault="0099532C">
          <w:pPr>
            <w:pStyle w:val="EmptyCellLayoutStyle"/>
            <w:spacing w:after="0" w:line="240" w:lineRule="auto"/>
          </w:pPr>
        </w:p>
      </w:tc>
    </w:tr>
    <w:tr w:rsidR="0099532C">
      <w:tc>
        <w:tcPr>
          <w:tcW w:w="35" w:type="dxa"/>
        </w:tcPr>
        <w:p w:rsidR="0099532C" w:rsidRDefault="0099532C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2327"/>
          </w:tblGrid>
          <w:tr w:rsidR="0099532C">
            <w:trPr>
              <w:trHeight w:val="282"/>
            </w:trPr>
            <w:tc>
              <w:tcPr>
                <w:tcW w:w="2104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99532C" w:rsidRDefault="00752C3C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Datum izvještaja: 08.04.2022 10:23</w:t>
                </w:r>
              </w:p>
            </w:tc>
          </w:tr>
        </w:tbl>
        <w:p w:rsidR="0099532C" w:rsidRDefault="0099532C">
          <w:pPr>
            <w:spacing w:after="0" w:line="240" w:lineRule="auto"/>
          </w:pPr>
        </w:p>
      </w:tc>
      <w:tc>
        <w:tcPr>
          <w:tcW w:w="3911" w:type="dxa"/>
        </w:tcPr>
        <w:p w:rsidR="0099532C" w:rsidRDefault="0099532C">
          <w:pPr>
            <w:pStyle w:val="EmptyCellLayoutStyle"/>
            <w:spacing w:after="0" w:line="240" w:lineRule="auto"/>
          </w:pPr>
        </w:p>
      </w:tc>
    </w:tr>
    <w:tr w:rsidR="0099532C">
      <w:tc>
        <w:tcPr>
          <w:tcW w:w="35" w:type="dxa"/>
        </w:tcPr>
        <w:p w:rsidR="0099532C" w:rsidRDefault="0099532C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99532C" w:rsidRDefault="0099532C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99532C" w:rsidRDefault="0099532C">
          <w:pPr>
            <w:pStyle w:val="EmptyCellLayoutStyle"/>
            <w:spacing w:after="0" w:line="240" w:lineRule="auto"/>
          </w:pPr>
        </w:p>
      </w:tc>
    </w:tr>
    <w:tr w:rsidR="00D3657C" w:rsidTr="00D3657C">
      <w:tc>
        <w:tcPr>
          <w:tcW w:w="35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2349"/>
          </w:tblGrid>
          <w:tr w:rsidR="0099532C">
            <w:trPr>
              <w:trHeight w:val="262"/>
            </w:trPr>
            <w:tc>
              <w:tcPr>
                <w:tcW w:w="210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99532C" w:rsidRDefault="00752C3C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D3657C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5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D3657C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6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99532C" w:rsidRDefault="0099532C">
          <w:pPr>
            <w:spacing w:after="0" w:line="240" w:lineRule="auto"/>
          </w:pPr>
        </w:p>
      </w:tc>
      <w:tc>
        <w:tcPr>
          <w:tcW w:w="3911" w:type="dxa"/>
        </w:tcPr>
        <w:p w:rsidR="0099532C" w:rsidRDefault="0099532C">
          <w:pPr>
            <w:pStyle w:val="EmptyCellLayoutStyle"/>
            <w:spacing w:after="0" w:line="240" w:lineRule="auto"/>
          </w:pPr>
        </w:p>
      </w:tc>
    </w:tr>
    <w:tr w:rsidR="0099532C">
      <w:tc>
        <w:tcPr>
          <w:tcW w:w="35" w:type="dxa"/>
        </w:tcPr>
        <w:p w:rsidR="0099532C" w:rsidRDefault="0099532C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99532C" w:rsidRDefault="0099532C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99532C" w:rsidRDefault="0099532C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C3C" w:rsidRDefault="00752C3C">
      <w:pPr>
        <w:spacing w:after="0" w:line="240" w:lineRule="auto"/>
      </w:pPr>
      <w:r>
        <w:separator/>
      </w:r>
    </w:p>
  </w:footnote>
  <w:footnote w:type="continuationSeparator" w:id="0">
    <w:p w:rsidR="00752C3C" w:rsidRDefault="00752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7"/>
      <w:gridCol w:w="1369"/>
      <w:gridCol w:w="14505"/>
      <w:gridCol w:w="2819"/>
    </w:tblGrid>
    <w:tr w:rsidR="0099532C">
      <w:tc>
        <w:tcPr>
          <w:tcW w:w="35" w:type="dxa"/>
        </w:tcPr>
        <w:p w:rsidR="0099532C" w:rsidRDefault="0099532C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99532C" w:rsidRDefault="0099532C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99532C" w:rsidRDefault="0099532C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99532C" w:rsidRDefault="0099532C">
          <w:pPr>
            <w:pStyle w:val="EmptyCellLayoutStyle"/>
            <w:spacing w:after="0" w:line="240" w:lineRule="auto"/>
          </w:pPr>
        </w:p>
      </w:tc>
    </w:tr>
    <w:tr w:rsidR="0099532C">
      <w:tc>
        <w:tcPr>
          <w:tcW w:w="35" w:type="dxa"/>
        </w:tcPr>
        <w:p w:rsidR="0099532C" w:rsidRDefault="0099532C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99532C" w:rsidRDefault="00752C3C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91328" cy="263776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1328" cy="2637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627" w:type="dxa"/>
        </w:tcPr>
        <w:p w:rsidR="0099532C" w:rsidRDefault="0099532C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99532C" w:rsidRDefault="0099532C">
          <w:pPr>
            <w:pStyle w:val="EmptyCellLayoutStyle"/>
            <w:spacing w:after="0" w:line="240" w:lineRule="auto"/>
          </w:pPr>
        </w:p>
      </w:tc>
    </w:tr>
    <w:tr w:rsidR="0099532C">
      <w:tc>
        <w:tcPr>
          <w:tcW w:w="35" w:type="dxa"/>
        </w:tcPr>
        <w:p w:rsidR="0099532C" w:rsidRDefault="0099532C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99532C" w:rsidRDefault="0099532C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1117"/>
          </w:tblGrid>
          <w:tr w:rsidR="0099532C">
            <w:trPr>
              <w:trHeight w:val="262"/>
            </w:trPr>
            <w:tc>
              <w:tcPr>
                <w:tcW w:w="1962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99532C" w:rsidRDefault="00752C3C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REGISTAR UGOVORA</w:t>
                </w:r>
              </w:p>
            </w:tc>
          </w:tr>
        </w:tbl>
        <w:p w:rsidR="0099532C" w:rsidRDefault="0099532C">
          <w:pPr>
            <w:spacing w:after="0" w:line="240" w:lineRule="auto"/>
          </w:pPr>
        </w:p>
      </w:tc>
      <w:tc>
        <w:tcPr>
          <w:tcW w:w="3911" w:type="dxa"/>
        </w:tcPr>
        <w:p w:rsidR="0099532C" w:rsidRDefault="0099532C">
          <w:pPr>
            <w:pStyle w:val="EmptyCellLayoutStyle"/>
            <w:spacing w:after="0" w:line="240" w:lineRule="auto"/>
          </w:pPr>
        </w:p>
      </w:tc>
    </w:tr>
    <w:tr w:rsidR="0099532C">
      <w:tc>
        <w:tcPr>
          <w:tcW w:w="35" w:type="dxa"/>
        </w:tcPr>
        <w:p w:rsidR="0099532C" w:rsidRDefault="0099532C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99532C" w:rsidRDefault="0099532C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99532C" w:rsidRDefault="0099532C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99532C" w:rsidRDefault="0099532C">
          <w:pPr>
            <w:pStyle w:val="EmptyCellLayoutStyle"/>
            <w:spacing w:after="0" w:line="240" w:lineRule="auto"/>
          </w:pPr>
        </w:p>
      </w:tc>
    </w:tr>
    <w:tr w:rsidR="0099532C">
      <w:tc>
        <w:tcPr>
          <w:tcW w:w="35" w:type="dxa"/>
        </w:tcPr>
        <w:p w:rsidR="0099532C" w:rsidRDefault="0099532C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99532C" w:rsidRDefault="0099532C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99532C" w:rsidRDefault="0099532C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99532C" w:rsidRDefault="0099532C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32C"/>
    <w:rsid w:val="00752C3C"/>
    <w:rsid w:val="0099532C"/>
    <w:rsid w:val="00D3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33781C-A0D3-4B27-AB1C-1A2404F77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36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65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1981</Words>
  <Characters>11298</Characters>
  <Application>Microsoft Office Word</Application>
  <DocSecurity>0</DocSecurity>
  <Lines>94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RPT_Ugovor</vt:lpstr>
    </vt:vector>
  </TitlesOfParts>
  <Company>Ministarstvo Pravosuda Republike Hrvatske</Company>
  <LinksUpToDate>false</LinksUpToDate>
  <CharactersWithSpaces>13253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RPT_Ugovor</dc:title>
  <dc:creator>Romana Skupnjak</dc:creator>
  <dc:description/>
  <cp:lastModifiedBy>Romana Skupnjak</cp:lastModifiedBy>
  <cp:revision>2</cp:revision>
  <cp:lastPrinted>2022-04-08T08:26:00Z</cp:lastPrinted>
  <dcterms:created xsi:type="dcterms:W3CDTF">2022-04-08T08:32:00Z</dcterms:created>
  <dcterms:modified xsi:type="dcterms:W3CDTF">2022-04-08T08:32:00Z</dcterms:modified>
</cp:coreProperties>
</file>