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F02760">
        <w:trPr>
          <w:trHeight w:val="254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F02760">
        <w:trPr>
          <w:trHeight w:val="340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F027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Županijski sud u Varaždinu</w:t>
                  </w:r>
                </w:p>
              </w:tc>
            </w:tr>
          </w:tbl>
          <w:p w:rsidR="00F02760" w:rsidRDefault="00F02760">
            <w:pPr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F02760">
        <w:trPr>
          <w:trHeight w:val="100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F02760">
        <w:trPr>
          <w:trHeight w:val="340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F027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14.10.2022</w:t>
                  </w:r>
                </w:p>
              </w:tc>
            </w:tr>
          </w:tbl>
          <w:p w:rsidR="00F02760" w:rsidRDefault="00F02760">
            <w:pPr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F02760">
        <w:trPr>
          <w:trHeight w:val="79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A57038" w:rsidTr="00A57038">
        <w:trPr>
          <w:trHeight w:val="340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F027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15.02.2019</w:t>
                  </w:r>
                </w:p>
              </w:tc>
            </w:tr>
          </w:tbl>
          <w:p w:rsidR="00F02760" w:rsidRDefault="00F02760">
            <w:pPr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F02760">
        <w:trPr>
          <w:trHeight w:val="379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A57038" w:rsidTr="00A57038"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6"/>
              <w:gridCol w:w="862"/>
              <w:gridCol w:w="1400"/>
              <w:gridCol w:w="1185"/>
              <w:gridCol w:w="1247"/>
              <w:gridCol w:w="1314"/>
              <w:gridCol w:w="964"/>
              <w:gridCol w:w="1013"/>
              <w:gridCol w:w="1241"/>
              <w:gridCol w:w="934"/>
              <w:gridCol w:w="1089"/>
              <w:gridCol w:w="1007"/>
              <w:gridCol w:w="1236"/>
              <w:gridCol w:w="985"/>
              <w:gridCol w:w="1080"/>
              <w:gridCol w:w="1850"/>
              <w:gridCol w:w="1988"/>
              <w:gridCol w:w="890"/>
              <w:gridCol w:w="891"/>
            </w:tblGrid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</w:tr>
            <w:tr w:rsidR="00F0276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25.313,10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6.328,28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31.641,38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30.862,21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Copy Smart d.o.o. 30219099862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32.225,00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8.056,25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40.281,25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31.206,25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Sveti Nikola II 88814695324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162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mobilnih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FRIGO&amp;CO d.o.o. 90449789256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136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29.806,00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7.451,50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2. – Javni naručitelji sukladno Odluci Vlade RH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0F3-0010096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O-18-972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114.565,28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14.893,49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129.458,77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130.175,50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F21-0010052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212.303,00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212.303,00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324.423,01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dostave spisa po cijeloj Hrvatskoj povećale su se usluge pošte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B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F21-0010052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740,20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3.701,00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5.838,25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MREŽI: Grupa 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0F3-0010112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447-JGU/18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 - 07.05.2021.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144.064,80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36.016,20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180.081,00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178.839,53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45.971,99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11.492,99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57.464,98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33.314,17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sa 31.03.2022.,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a zadnji račun je plaćen u 04/2022.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18.798,11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4.699,53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23.497,64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6.672,83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27.177,45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6.794,36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33.971,81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30.839,33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27.735,20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6.933,80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34.669,00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36.012,00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distribucijsko područje energetskog subjekta TERMOPLIN d.d.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0F3-0035522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Termoplin d.d. Varaždin 70140364776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Ug.349/19.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317.951,27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79.487,82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397.439,09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302.353,59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2 - Javni naručitelji sukladno Odluci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0F3-0003761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O-20-322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01.02.2020. do 31.01.2022.- 2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171.100,66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22.243,09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193.343,75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164.826,06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je izvršen sa 31.01.2022., a zadnji račun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 plaćen u 02/2022.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A Pismovne pošiljke, preporučene pošiljke, pošiljke s označenom vrijednosti, paketi do 10 kg,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F21-0009188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DP-02/9/2-005250/20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2 godine - od 01.03.2020.-28.02.2022.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353.392,32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353.392,32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389.787,87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dostave spisa po cijeloj Hrvatskoj povećala se količina dostave pošte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sa 28.02.2022., a zadnji račun je plaćen u 03/2022.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B Paketi iznad 10 kg, žurne pošiljke, tiskanice, izravna pošta, pošiljke s plaćenim    odgovorom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F21-0009188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DP-02/9/2-005250/20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2 godine - od 01.03.2020.-28.02.2022.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4.923,20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6.154,00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6.892,25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povećane dostave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sa 28.02.2022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., a zadnji račun je plaćen u 03/2022.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 d.o.o. 12585203084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14.916,00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3.729,00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18.645,00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21.606,71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veće količine ispisa radi potrebe posla u odnosu na dane okvirne količine ispisa u troškovniku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26.158,40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6.539,60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32.698,00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28.150,51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Ug-7/20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23.562,00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5.890,50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29.452,50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12.416,25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 d.o.o. 12585203084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Ug-3/21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45.636,00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11.409,00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57.045,00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54.825,53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je izvršen sa 31.03.2022.,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a zadnji račun je plaćen u 04/2022.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Copy Smart d.o.o. 30219099862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18.013,20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4.503,30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22.516,50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9.669,26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29.807,95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7.451,99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37.259,94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31.957,95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 I OPREMA ZA KORIŠTENJE TIH USLUGA: Korisnici 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0F3-0024239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Ug-6/21; 4326-SV/21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 - do 07.05.2024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133.404,40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33.351,10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166.755,50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73.686,43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 automobil putem financijskog leasinga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PORSCHE LEASING d.o.o. 90275854576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Ug-8/21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159.272,88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32.861,52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192.134,40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41.629,12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obveznog osiguranja od automobilske odgovornosti i kasko osiguranja: Grupa 1- osobna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0F3-0032697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017002409255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345,05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2.999,47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2.999,47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Grupa 12-distribucijsko područje energetskog subjekta TERMOPLIN d.d.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0F3-0035275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Ug-7/21  Su-257/2021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429.320,64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107.330,16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536.650,80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716.556,82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višestrukog povećanja cijene plina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29.03.2022.sklopljen je Dodata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 Ugovoru o opskrbi prirodnim plinom, kojim je utvrđeno da vrijednost Ugovora, sukladno okvirnim količinama iz Ugovora(koje Dodatkom nisu mijenjane niti su ugovarane dodatne), prema Ugovorom definiranom načinu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izračuna cijene plina, na dan sklapanja Dodatk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iznosi 1.465.963,20 kn bez PDV-a, odnosno 1.832.454,00 kn s PDV-om (tj., s obzirom na ugovorenu promjenjivost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cijene plina, izražena je vrijednost Ugovora na dan sklapanja Dodatka).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liječnički pregled službenika i namještenika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Sveti Nikola d.o.o. 50243470991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USLUGE OBVEZNOG OSIGURANJA OD AUTOMOBILSKE  ODGOVORNOSTI I KASKO OSIGURANJA: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Grupa 1- osobni automobili  ODGOVORNOSTI I KASKO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0F3-0045341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193-017002518224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453,70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68,06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521,76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521,76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sustava za centralno grijanje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MIKA d.o.o. 60252101662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51.085,79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12.771,44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63.857,23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63.857,24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1 - Pismovne i ostale pošiljke te paketi do 10 kg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F21-0011965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DP-02/9/2-005480/22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432.219,00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432.219,00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99.293,98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2 – Žurni paketi i tiskanice u unutarnjem i međunarodnom prometu i ostale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F21-0011965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DP-02/9/2-005480/22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7.780,68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1.945,17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9.725,85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2.013,13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 d.o.o. 12585203084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41Su-102/2022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godinu- od 01.04.2022.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45.576,00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11.394,00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56.970,00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21.979,07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7-Opskrba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godina- od 02.04.2022.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26.371,70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6.592,93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32.964,63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7.164,92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8-Opskrba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godina- od 02.04.2022.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982,10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245,53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1.227,63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9-Opskrba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godina- od 02.04.2022.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5.085,50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1.271,38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6.356,88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 i potrepština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Su-141/2022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godinu- 12.05.2022.-11.05.2023.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37.986,60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9.496,65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47.483,25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14.359,95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– Javni naručitelji iz Oduke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0F3-0021978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41Su-120/2022-12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godine- od 01.06.2022.do 31.05.2024.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568.847,00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73.950,11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642.797,11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70.575,20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  <w:tr w:rsidR="00F027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OBVEZNOG OSIGURANJA OD AUTOMOBILSKE  ODGOVORNOSTI I KASKO OSIGURANJA: Grupa 1- osobni automobili  ODGOVORNOSTI I KASKO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0F3-0035274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Ug-12-13/22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3.099,11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3.099,11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3.099,11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F027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14.10.2022</w:t>
                  </w:r>
                </w:p>
              </w:tc>
            </w:tr>
          </w:tbl>
          <w:p w:rsidR="00F02760" w:rsidRDefault="00F02760">
            <w:pPr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F02760">
        <w:trPr>
          <w:trHeight w:val="100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F02760">
        <w:trPr>
          <w:trHeight w:val="340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F027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F02760" w:rsidRDefault="00F02760">
            <w:pPr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F02760">
        <w:trPr>
          <w:trHeight w:val="3820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F0276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760" w:rsidRDefault="002452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F02760" w:rsidRDefault="0024529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F02760" w:rsidRDefault="00F02760">
            <w:pPr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  <w:tr w:rsidR="00F02760">
        <w:trPr>
          <w:trHeight w:val="108"/>
        </w:trPr>
        <w:tc>
          <w:tcPr>
            <w:tcW w:w="35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F02760" w:rsidRDefault="00F02760">
            <w:pPr>
              <w:pStyle w:val="EmptyCellLayoutStyle"/>
              <w:spacing w:after="0" w:line="240" w:lineRule="auto"/>
            </w:pPr>
          </w:p>
        </w:tc>
      </w:tr>
    </w:tbl>
    <w:p w:rsidR="00F02760" w:rsidRDefault="00F02760">
      <w:pPr>
        <w:spacing w:after="0" w:line="240" w:lineRule="auto"/>
      </w:pPr>
    </w:p>
    <w:sectPr w:rsidR="00F02760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96" w:rsidRDefault="00245296">
      <w:pPr>
        <w:spacing w:after="0" w:line="240" w:lineRule="auto"/>
      </w:pPr>
      <w:r>
        <w:separator/>
      </w:r>
    </w:p>
  </w:endnote>
  <w:endnote w:type="continuationSeparator" w:id="0">
    <w:p w:rsidR="00245296" w:rsidRDefault="0024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F02760">
      <w:tc>
        <w:tcPr>
          <w:tcW w:w="35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  <w:tr w:rsidR="00F02760">
      <w:tc>
        <w:tcPr>
          <w:tcW w:w="35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F0276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2760" w:rsidRDefault="0024529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14.10.2022 10:12</w:t>
                </w:r>
              </w:p>
            </w:tc>
          </w:tr>
        </w:tbl>
        <w:p w:rsidR="00F02760" w:rsidRDefault="00F02760">
          <w:pPr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  <w:tr w:rsidR="00F02760">
      <w:tc>
        <w:tcPr>
          <w:tcW w:w="35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  <w:tr w:rsidR="00A57038" w:rsidTr="00A5703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F0276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2760" w:rsidRDefault="002452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703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703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02760" w:rsidRDefault="00F02760">
          <w:pPr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  <w:tr w:rsidR="00F02760">
      <w:tc>
        <w:tcPr>
          <w:tcW w:w="35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96" w:rsidRDefault="00245296">
      <w:pPr>
        <w:spacing w:after="0" w:line="240" w:lineRule="auto"/>
      </w:pPr>
      <w:r>
        <w:separator/>
      </w:r>
    </w:p>
  </w:footnote>
  <w:footnote w:type="continuationSeparator" w:id="0">
    <w:p w:rsidR="00245296" w:rsidRDefault="0024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F02760">
      <w:tc>
        <w:tcPr>
          <w:tcW w:w="35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  <w:tr w:rsidR="00F02760">
      <w:tc>
        <w:tcPr>
          <w:tcW w:w="35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02760" w:rsidRDefault="0024529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  <w:tr w:rsidR="00F02760">
      <w:tc>
        <w:tcPr>
          <w:tcW w:w="35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F0276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2760" w:rsidRDefault="0024529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F02760" w:rsidRDefault="00F02760">
          <w:pPr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  <w:tr w:rsidR="00F02760">
      <w:tc>
        <w:tcPr>
          <w:tcW w:w="35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  <w:tr w:rsidR="00F02760">
      <w:tc>
        <w:tcPr>
          <w:tcW w:w="35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F02760" w:rsidRDefault="00F027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0"/>
    <w:rsid w:val="00245296"/>
    <w:rsid w:val="00A57038"/>
    <w:rsid w:val="00F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F3D9-4AAA-49E2-9986-5FE8F762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Ministarstvo Pravosuda Republike Hrvatske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Romana Skupnjak</dc:creator>
  <dc:description/>
  <cp:lastModifiedBy>Romana Skupnjak</cp:lastModifiedBy>
  <cp:revision>2</cp:revision>
  <dcterms:created xsi:type="dcterms:W3CDTF">2022-10-14T08:14:00Z</dcterms:created>
  <dcterms:modified xsi:type="dcterms:W3CDTF">2022-10-14T08:14:00Z</dcterms:modified>
</cp:coreProperties>
</file>