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3A2636">
        <w:trPr>
          <w:trHeight w:val="254"/>
        </w:trPr>
        <w:tc>
          <w:tcPr>
            <w:tcW w:w="35" w:type="dxa"/>
          </w:tcPr>
          <w:p w:rsidR="003A2636" w:rsidRDefault="003A263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</w:tr>
      <w:tr w:rsidR="003A2636">
        <w:trPr>
          <w:trHeight w:val="340"/>
        </w:trPr>
        <w:tc>
          <w:tcPr>
            <w:tcW w:w="35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3A263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Županijski sud u Varaždinu</w:t>
                  </w:r>
                </w:p>
              </w:tc>
            </w:tr>
          </w:tbl>
          <w:p w:rsidR="003A2636" w:rsidRDefault="003A2636">
            <w:pPr>
              <w:spacing w:after="0" w:line="240" w:lineRule="auto"/>
            </w:pPr>
          </w:p>
        </w:tc>
        <w:tc>
          <w:tcPr>
            <w:tcW w:w="3386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</w:tr>
      <w:tr w:rsidR="003A2636">
        <w:trPr>
          <w:trHeight w:val="100"/>
        </w:trPr>
        <w:tc>
          <w:tcPr>
            <w:tcW w:w="35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</w:tr>
      <w:tr w:rsidR="003A2636">
        <w:trPr>
          <w:trHeight w:val="340"/>
        </w:trPr>
        <w:tc>
          <w:tcPr>
            <w:tcW w:w="35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3A263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04.01.2023</w:t>
                  </w:r>
                </w:p>
              </w:tc>
            </w:tr>
          </w:tbl>
          <w:p w:rsidR="003A2636" w:rsidRDefault="003A2636">
            <w:pPr>
              <w:spacing w:after="0" w:line="240" w:lineRule="auto"/>
            </w:pPr>
          </w:p>
        </w:tc>
        <w:tc>
          <w:tcPr>
            <w:tcW w:w="3386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</w:tr>
      <w:tr w:rsidR="003A2636">
        <w:trPr>
          <w:trHeight w:val="79"/>
        </w:trPr>
        <w:tc>
          <w:tcPr>
            <w:tcW w:w="35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</w:tr>
      <w:tr w:rsidR="00B05F2B" w:rsidTr="00B05F2B">
        <w:trPr>
          <w:trHeight w:val="340"/>
        </w:trPr>
        <w:tc>
          <w:tcPr>
            <w:tcW w:w="35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3A263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15.02.2019</w:t>
                  </w:r>
                </w:p>
              </w:tc>
            </w:tr>
          </w:tbl>
          <w:p w:rsidR="003A2636" w:rsidRDefault="003A2636">
            <w:pPr>
              <w:spacing w:after="0" w:line="240" w:lineRule="auto"/>
            </w:pPr>
          </w:p>
        </w:tc>
        <w:tc>
          <w:tcPr>
            <w:tcW w:w="3386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</w:tr>
      <w:tr w:rsidR="003A2636">
        <w:trPr>
          <w:trHeight w:val="379"/>
        </w:trPr>
        <w:tc>
          <w:tcPr>
            <w:tcW w:w="35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</w:tr>
      <w:tr w:rsidR="00B05F2B" w:rsidTr="00B05F2B">
        <w:tc>
          <w:tcPr>
            <w:tcW w:w="35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26"/>
              <w:gridCol w:w="862"/>
              <w:gridCol w:w="1400"/>
              <w:gridCol w:w="1185"/>
              <w:gridCol w:w="1247"/>
              <w:gridCol w:w="1314"/>
              <w:gridCol w:w="964"/>
              <w:gridCol w:w="1013"/>
              <w:gridCol w:w="1241"/>
              <w:gridCol w:w="934"/>
              <w:gridCol w:w="1089"/>
              <w:gridCol w:w="1007"/>
              <w:gridCol w:w="1236"/>
              <w:gridCol w:w="985"/>
              <w:gridCol w:w="1080"/>
              <w:gridCol w:w="1850"/>
              <w:gridCol w:w="1988"/>
              <w:gridCol w:w="890"/>
              <w:gridCol w:w="891"/>
            </w:tblGrid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</w:tr>
            <w:tr w:rsidR="003A2636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Ug-5/18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25.313,10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6.328,28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31.641,38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30.862,21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Copy Smart d.o.o. 30219099862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Ug-6/18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32.225,00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8.056,25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40.281,25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31.206,25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Sveti Nikola II 88814695324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br. 162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montaža mobilnih klima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FRIGO&amp;CO d.o.o. 90449789256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br. 136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29.806,00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7.451,50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37.257,50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37.257,50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2. – Javni naručitelji sukladno Odluci Vlade RH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0F3-0010096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O-18-972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114.565,28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14.893,49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129.458,77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130.175,50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F21-0010052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Su-54/18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212.303,00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212.303,00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324.423,01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dostave spisa po cijeloj Hrvatskoj povećale su se usluge pošte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09.04.2020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B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F21-0010052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Su-54/18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2.960,80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740,20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3.701,00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5.838,25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09.04.2020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ELEKTRONIČKE   KOMUNIKACIJSKE USLUGE U NEPOKRETNOJ MREŽI: Grupa 3.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0F3-0010112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Hrvatski Telekom d.d.; Iskon Internet d.d.; OT-Optima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447-JGU/18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 - 07.05.2021.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144.064,80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36.016,20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180.081,00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178.839,53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području Grada Zagreba, gradova Osijek, Varaždin, Zadar i Rijeka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0F3-0015399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Su-57/19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31.03.2022.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45.971,99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11.492,99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57.464,98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33.314,17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izvršen sa 31.03.2022.,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a zadnji račun je plaćen u 04/2022.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ostalom području Republike Hrvatske (području koje nije pokriveno grupama 7. i 8.)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0F3-0015399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Su-57/19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31.03.2022.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18.798,11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4.699,53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23.497,64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6.672,83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Ug-5/19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27.177,45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6.794,36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33.971,81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30.839,33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04.05.2020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Ug-6/19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27.735,20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6.933,80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34.669,00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36.012,00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20.05.2020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plinom: distribucijsko područje energetskog subjekta TERMOPLIN d.d.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0F3-0035522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Termoplin d.d. Varaždin 70140364776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Ug.349/19.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317.951,27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79.487,82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397.439,09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302.353,59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2 - Javni naručitelji sukladno Odluci Vlade RH 2017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0F3-0003761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O-20-322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01.02.2020. do 31.01.2022.- 2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171.100,66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22.243,09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193.343,75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164.826,06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je izvršen sa 31.01.2022., a zadnji račun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 plaćen u 02/2022.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A Pismovne pošiljke, preporučene pošiljke, pošiljke s označenom vrijednosti, paketi do 10 kg, te dopunske poštanske usluge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F21-0009188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DP-02/9/2-005250/20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2 godine - od 01.03.2020.-28.02.2022.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353.392,32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353.392,32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389.787,87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dostave spisa po cijeloj Hrvatskoj povećala se količina dostave pošte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izvršen sa 28.02.2022., a zadnji račun je plaćen u 03/2022.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B Paketi iznad 10 kg, žurne pošiljke, tiskanice, izravna pošta, pošiljke s plaćenim    odgovorom te dopunske poštanske usluge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F21-0009188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DP-02/9/2-005250/20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2 godine - od 01.03.2020.-28.02.2022.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4.923,20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1.230,80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6.154,00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6.892,25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povećane dostave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izvršen sa 28.02.2022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., a zadnji račun je plaćen u 03/2022.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Kopitehna d.o.o. 12585203084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Ug-5/20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14.916,00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3.729,00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18.645,00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21.606,71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veće količine ispisa radi potrebe posla u odnosu na dane okvirne količine ispisa u troškovniku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Ug-6/20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26.158,40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6.539,60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32.698,00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28.150,51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Makromikro Grupa d.o.o. 50467974870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Ug-7/20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23.562,00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5.890,50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29.452,50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12.416,25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 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Kopitehna d.o.o. 12585203084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Ug-3/21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45.636,00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11.409,00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57.045,00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54.825,53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je izvršen sa 31.03.2022.,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a zadnji račun je plaćen u 04/2022.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 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Copy Smart d.o.o. 30219099862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Ug-4/21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18.013,20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4.503,30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22.516,50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9.669,26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 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Ug-5/21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29.807,95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7.451,99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37.259,94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31.957,95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ELEKTRONIČKE   KOMUNIKACIJSKE USLUGE U NEPOKRETNOJ MREŽI I OPREMA ZA KORIŠTENJE TIH USLUGA: Korisnici 3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0F3-0024239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Hrvatski Telekom d.d.; Iskon Internet d.d.; OT-Optima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Ug-6/21; 4326-SV/21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 - do 07.05.2024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133.404,40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33.351,10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166.755,50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87.663,60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Osobni automobil putem financijskog leasinga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PORSCHE LEASING d.o.o. 90275854576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Ug-8/21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159.272,88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32.861,52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192.134,40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51.235,84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Usluge obveznog osiguranja od automobilske odgovornosti i kasko osiguranja: Grupa 1- osobna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0F3-0032697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017002409255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345,05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2.999,47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2.999,47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PLINOM: Grupa 12-distribucijsko područje energetskog subjekta TERMOPLIN d.d.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0F3-0035275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Ug-7/21  Su-257/2021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429.320,64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107.330,16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536.650,80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855.352,35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višestrukog povećanja cijene plina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29.03.2022.sklopljen je Dodata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 Ugovoru o opskrbi prirodnim plinom, kojim je utvrđeno da vrijednost Ugovora, sukladno okvirnim količinama iz Ugovora(koje Dodatkom nisu mijenjane niti su ugovarane dodatne), prema Ugovorom definiranom načinu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izračuna cijene plina, na dan sklapanja Dodatk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 iznosi 1.465.963,20 kn bez PDV-a, odnosno 1.832.454,00 kn s PDV-om (tj., s obzirom na ugovorenu promjenjivost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cijene plina, izražena je vrijednost Ugovora na dan sklapanja Dodatka).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 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liječnički pregled službenika i namještenika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Sveti Nikola d.o.o. 50243470991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USLUGE OBVEZNOG OSIGURANJA OD AUTOMOBILSKE  ODGOVORNOSTI I KASKO OSIGURANJA: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Grupa 1- osobni automobili  ODGOVORNOSTI I KASKO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66514110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0F3-0045341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193-017002518224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453,70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68,06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521,76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521,76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popravka sustava za centralno grijanje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MIKA d.o.o. 60252101662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51.085,79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12.771,44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63.857,23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63.857,24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1 - Pismovne i ostale pošiljke te paketi do 10 kg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F21-0011965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DP-02/9/2-005480/22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29.02.2024.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432.219,00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432.219,00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150.081,94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2 – Žurni paketi i tiskanice u unutarnjem i međunarodnom prometu i ostale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F21-0011965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DP-02/9/2-005480/22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29.02.2024.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7.780,68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1.945,17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9.725,85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3.299,64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KOPITEHNA d.o.o. 12585203084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41Su-102/2022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godinu- od 01.04.2022. do 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45.576,00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11.394,00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56.970,00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34.996,89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7-Opskrba gorivom na benzinskim postajama na području Grada Zagreba, gradova Osijek, Varaždin, Zadar i Rijeka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0F3-0013984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Su-79/2022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godina- od 02.04.2022. do 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26.371,70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6.592,93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32.964,63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14.033,76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8-Opskrba gorivom na benzinskim postajama na području gradova Vinkovci, Đakovo, Slavonski Brod, Šibenik i Kaštela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0F3-0013984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Su-79/2022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godina- od 02.04.2022. do 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982,10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245,53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1.227,63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9-Opskrba gorivom na benzinskim postajama na ostalom području Republike Hrvatske (području koje nije pokriveno grupama 7. i 8.)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0F3-0013984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Su-79/2022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godina- od 02.04.2022. do 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5.085,50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1.271,38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6.356,88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 i potrepština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 D.O.O. 39483344029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 Su-141/2022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godinu- 12.05.2022.-11.05.2023.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37.986,60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9.496,65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47.483,25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25.720,47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 – Javni naručitelji iz Oduke Vlade RH 2017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0F3-0021978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41Su-120/2022-12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godine- od 01.06.2022.do 31.05.2024.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568.847,00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73.950,11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642.797,11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119.526,19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USLUGE OBVEZNOG OSIGURANJA OD AUTOMOBILSKE  ODGOVORNOSTI I KASKO OSIGURANJA: Grupa 1- osobni automobili  ODGOVORNOSTI I KASKO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0F3-0035274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Ug-12-13/22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31.08.2023.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3.099,11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3.099,11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3.099,11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</w:tr>
            <w:tr w:rsidR="003A263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USLUGE OBVEZNOG OSIGURANJA OD AUTOMOBILSKE  ODGOVORNOSTI I KASKO OSIGURANJA: Grupa 1- osobni automobili  ODGOVORNOSTI I KASKO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0F3-0052487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06.12.2023.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69,25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69,25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3A26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</w:tr>
          </w:tbl>
          <w:p w:rsidR="003A2636" w:rsidRDefault="003A2636">
            <w:pPr>
              <w:spacing w:after="0" w:line="240" w:lineRule="auto"/>
            </w:pPr>
          </w:p>
        </w:tc>
        <w:tc>
          <w:tcPr>
            <w:tcW w:w="52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</w:tr>
      <w:tr w:rsidR="003A2636">
        <w:trPr>
          <w:trHeight w:val="100"/>
        </w:trPr>
        <w:tc>
          <w:tcPr>
            <w:tcW w:w="35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</w:tr>
      <w:tr w:rsidR="003A2636">
        <w:trPr>
          <w:trHeight w:val="340"/>
        </w:trPr>
        <w:tc>
          <w:tcPr>
            <w:tcW w:w="35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3A263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3A2636" w:rsidRDefault="003A2636">
            <w:pPr>
              <w:spacing w:after="0" w:line="240" w:lineRule="auto"/>
            </w:pPr>
          </w:p>
        </w:tc>
        <w:tc>
          <w:tcPr>
            <w:tcW w:w="3386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</w:tr>
      <w:tr w:rsidR="003A2636">
        <w:trPr>
          <w:trHeight w:val="3820"/>
        </w:trPr>
        <w:tc>
          <w:tcPr>
            <w:tcW w:w="35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3A2636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2636" w:rsidRDefault="00A23F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3A2636" w:rsidRDefault="00A23F4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3A2636" w:rsidRDefault="003A2636">
            <w:pPr>
              <w:spacing w:after="0" w:line="240" w:lineRule="auto"/>
            </w:pPr>
          </w:p>
        </w:tc>
        <w:tc>
          <w:tcPr>
            <w:tcW w:w="3386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</w:tr>
      <w:tr w:rsidR="003A2636">
        <w:trPr>
          <w:trHeight w:val="108"/>
        </w:trPr>
        <w:tc>
          <w:tcPr>
            <w:tcW w:w="35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A2636" w:rsidRDefault="003A2636">
            <w:pPr>
              <w:pStyle w:val="EmptyCellLayoutStyle"/>
              <w:spacing w:after="0" w:line="240" w:lineRule="auto"/>
            </w:pPr>
          </w:p>
        </w:tc>
      </w:tr>
    </w:tbl>
    <w:p w:rsidR="003A2636" w:rsidRDefault="003A2636">
      <w:pPr>
        <w:spacing w:after="0" w:line="240" w:lineRule="auto"/>
      </w:pPr>
    </w:p>
    <w:sectPr w:rsidR="003A2636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4C" w:rsidRDefault="00A23F4C">
      <w:pPr>
        <w:spacing w:after="0" w:line="240" w:lineRule="auto"/>
      </w:pPr>
      <w:r>
        <w:separator/>
      </w:r>
    </w:p>
  </w:endnote>
  <w:endnote w:type="continuationSeparator" w:id="0">
    <w:p w:rsidR="00A23F4C" w:rsidRDefault="00A2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3A2636">
      <w:tc>
        <w:tcPr>
          <w:tcW w:w="35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</w:tr>
    <w:tr w:rsidR="003A2636">
      <w:tc>
        <w:tcPr>
          <w:tcW w:w="35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3A2636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A2636" w:rsidRDefault="00A23F4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04.01.2023 07:59</w:t>
                </w:r>
              </w:p>
            </w:tc>
          </w:tr>
        </w:tbl>
        <w:p w:rsidR="003A2636" w:rsidRDefault="003A2636">
          <w:pPr>
            <w:spacing w:after="0" w:line="240" w:lineRule="auto"/>
          </w:pPr>
        </w:p>
      </w:tc>
      <w:tc>
        <w:tcPr>
          <w:tcW w:w="3911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</w:tr>
    <w:tr w:rsidR="003A2636">
      <w:tc>
        <w:tcPr>
          <w:tcW w:w="35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</w:tr>
    <w:tr w:rsidR="00B05F2B" w:rsidTr="00B05F2B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3A2636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A2636" w:rsidRDefault="00A23F4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05F2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05F2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A2636" w:rsidRDefault="003A2636">
          <w:pPr>
            <w:spacing w:after="0" w:line="240" w:lineRule="auto"/>
          </w:pPr>
        </w:p>
      </w:tc>
      <w:tc>
        <w:tcPr>
          <w:tcW w:w="3911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</w:tr>
    <w:tr w:rsidR="003A2636">
      <w:tc>
        <w:tcPr>
          <w:tcW w:w="35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4C" w:rsidRDefault="00A23F4C">
      <w:pPr>
        <w:spacing w:after="0" w:line="240" w:lineRule="auto"/>
      </w:pPr>
      <w:r>
        <w:separator/>
      </w:r>
    </w:p>
  </w:footnote>
  <w:footnote w:type="continuationSeparator" w:id="0">
    <w:p w:rsidR="00A23F4C" w:rsidRDefault="00A2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3A2636">
      <w:tc>
        <w:tcPr>
          <w:tcW w:w="35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</w:tr>
    <w:tr w:rsidR="003A2636">
      <w:tc>
        <w:tcPr>
          <w:tcW w:w="35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A2636" w:rsidRDefault="00A23F4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</w:tr>
    <w:tr w:rsidR="003A2636">
      <w:tc>
        <w:tcPr>
          <w:tcW w:w="35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3A2636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A2636" w:rsidRDefault="00A23F4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3A2636" w:rsidRDefault="003A2636">
          <w:pPr>
            <w:spacing w:after="0" w:line="240" w:lineRule="auto"/>
          </w:pPr>
        </w:p>
      </w:tc>
      <w:tc>
        <w:tcPr>
          <w:tcW w:w="3911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</w:tr>
    <w:tr w:rsidR="003A2636">
      <w:tc>
        <w:tcPr>
          <w:tcW w:w="35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</w:tr>
    <w:tr w:rsidR="003A2636">
      <w:tc>
        <w:tcPr>
          <w:tcW w:w="35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A2636" w:rsidRDefault="003A263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36"/>
    <w:rsid w:val="003A2636"/>
    <w:rsid w:val="00A23F4C"/>
    <w:rsid w:val="00B0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9E014-B544-4C04-AA2C-69CB88AF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Ministarstvo Pravosuda Republike Hrvatske</Company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Romana Skupnjak</dc:creator>
  <dc:description/>
  <cp:lastModifiedBy>Romana Skupnjak</cp:lastModifiedBy>
  <cp:revision>2</cp:revision>
  <dcterms:created xsi:type="dcterms:W3CDTF">2023-01-04T07:12:00Z</dcterms:created>
  <dcterms:modified xsi:type="dcterms:W3CDTF">2023-01-04T07:12:00Z</dcterms:modified>
</cp:coreProperties>
</file>