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01" w:rsidRPr="00BF54B2" w:rsidRDefault="00B33A01">
      <w:pPr>
        <w:rPr>
          <w:rFonts w:ascii="Arial" w:hAnsi="Arial" w:cs="Arial"/>
        </w:rPr>
      </w:pPr>
    </w:p>
    <w:p w:rsidR="00B33A01" w:rsidRPr="00BF54B2" w:rsidRDefault="00B33A0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3"/>
      </w:tblGrid>
      <w:tr w:rsidR="00B33A01" w:rsidRPr="00BF54B2" w:rsidTr="00342578">
        <w:trPr>
          <w:trHeight w:val="2717"/>
        </w:trPr>
        <w:tc>
          <w:tcPr>
            <w:tcW w:w="3043" w:type="dxa"/>
            <w:shd w:val="clear" w:color="auto" w:fill="FFFFFF"/>
          </w:tcPr>
          <w:p w:rsidR="00B33A01" w:rsidRPr="00BF54B2" w:rsidRDefault="00B33A01">
            <w:pPr>
              <w:jc w:val="center"/>
              <w:rPr>
                <w:rFonts w:ascii="Arial" w:hAnsi="Arial" w:cs="Arial"/>
              </w:rPr>
            </w:pPr>
          </w:p>
          <w:p w:rsidR="00B33A01" w:rsidRPr="00BF54B2" w:rsidRDefault="00A85D68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  <w:r w:rsidRPr="00BF54B2">
              <w:rPr>
                <w:rFonts w:ascii="Arial" w:hAnsi="Arial" w:cs="Arial"/>
                <w:noProof/>
                <w:lang w:val="hr-HR" w:eastAsia="hr-HR"/>
              </w:rPr>
              <w:drawing>
                <wp:inline distT="0" distB="0" distL="0" distR="0" wp14:anchorId="72B9084B" wp14:editId="3F800BAC">
                  <wp:extent cx="47625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A01" w:rsidRPr="00BF54B2" w:rsidRDefault="00567D21">
            <w:pPr>
              <w:spacing w:before="120"/>
              <w:jc w:val="center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  <w:r w:rsidRPr="00BF54B2">
              <w:rPr>
                <w:rFonts w:ascii="Arial" w:eastAsia="SimSun" w:hAnsi="Arial" w:cs="Arial"/>
                <w:sz w:val="24"/>
                <w:szCs w:val="24"/>
                <w:lang w:val="hr-HR"/>
              </w:rPr>
              <w:t>Republika Hrvatska</w:t>
            </w:r>
          </w:p>
          <w:p w:rsidR="00B33A01" w:rsidRPr="00BF54B2" w:rsidRDefault="00567D21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  <w:r w:rsidRPr="00BF54B2">
              <w:rPr>
                <w:rFonts w:ascii="Arial" w:eastAsia="SimSun" w:hAnsi="Arial" w:cs="Arial"/>
                <w:sz w:val="24"/>
                <w:szCs w:val="24"/>
                <w:lang w:val="hr-HR"/>
              </w:rPr>
              <w:t>Županijski sud u Varaždinu</w:t>
            </w:r>
          </w:p>
          <w:p w:rsidR="00B33A01" w:rsidRPr="00BF54B2" w:rsidRDefault="00567D21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  <w:r w:rsidRPr="00BF54B2">
              <w:rPr>
                <w:rFonts w:ascii="Arial" w:eastAsia="SimSun" w:hAnsi="Arial" w:cs="Arial"/>
                <w:sz w:val="24"/>
                <w:szCs w:val="24"/>
                <w:lang w:val="hr-HR"/>
              </w:rPr>
              <w:t xml:space="preserve"> Varaždin, Braće Radić 2</w:t>
            </w:r>
          </w:p>
          <w:p w:rsidR="00B33A01" w:rsidRPr="00BF54B2" w:rsidRDefault="00B33A01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</w:p>
        </w:tc>
      </w:tr>
    </w:tbl>
    <w:p w:rsidR="00B33A01" w:rsidRPr="00BF54B2" w:rsidRDefault="00567D21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>KOMISIJA ZA PROVEDBU JAVNOG NATJEČAJA</w:t>
      </w:r>
    </w:p>
    <w:p w:rsidR="00B33A01" w:rsidRPr="00BF54B2" w:rsidRDefault="00B33A0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>Poslovni broj: 7 Su-</w:t>
      </w:r>
      <w:r w:rsidR="00591223">
        <w:rPr>
          <w:rFonts w:ascii="Arial" w:hAnsi="Arial" w:cs="Arial"/>
          <w:sz w:val="24"/>
          <w:szCs w:val="24"/>
          <w:lang w:val="hr-HR"/>
        </w:rPr>
        <w:t>277/2021-22</w:t>
      </w:r>
    </w:p>
    <w:p w:rsidR="00B33A01" w:rsidRPr="00BF54B2" w:rsidRDefault="00567D21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Varaždin, </w:t>
      </w:r>
      <w:r w:rsidR="00591223">
        <w:rPr>
          <w:rFonts w:ascii="Arial" w:hAnsi="Arial" w:cs="Arial"/>
          <w:sz w:val="24"/>
          <w:szCs w:val="24"/>
          <w:lang w:val="hr-HR"/>
        </w:rPr>
        <w:t>22. prosinca</w:t>
      </w:r>
      <w:r w:rsidRPr="00BF54B2">
        <w:rPr>
          <w:rFonts w:ascii="Arial" w:hAnsi="Arial" w:cs="Arial"/>
          <w:sz w:val="24"/>
          <w:szCs w:val="24"/>
          <w:lang w:val="hr-HR"/>
        </w:rPr>
        <w:t xml:space="preserve"> 2021. </w:t>
      </w:r>
    </w:p>
    <w:p w:rsidR="00B33A01" w:rsidRPr="00BF54B2" w:rsidRDefault="00B33A0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ab/>
      </w:r>
    </w:p>
    <w:p w:rsidR="00B33A01" w:rsidRPr="00BF54B2" w:rsidRDefault="00567D21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>OBAVIJEST KANDIDATIMA O VREMENU I MJESTU TESTIRANJA</w:t>
      </w:r>
      <w:r w:rsidR="000526C9">
        <w:rPr>
          <w:rFonts w:ascii="Arial" w:hAnsi="Arial" w:cs="Arial"/>
          <w:sz w:val="24"/>
          <w:szCs w:val="24"/>
          <w:lang w:val="hr-HR"/>
        </w:rPr>
        <w:t xml:space="preserve"> TE </w:t>
      </w:r>
      <w:r w:rsidRPr="00BF54B2">
        <w:rPr>
          <w:rFonts w:ascii="Arial" w:hAnsi="Arial" w:cs="Arial"/>
          <w:sz w:val="24"/>
          <w:szCs w:val="24"/>
          <w:lang w:val="hr-HR"/>
        </w:rPr>
        <w:t xml:space="preserve">RAZGOVORA U POSTUPKU PRIJMA U DRŽAVNU SLUŽBU </w:t>
      </w:r>
    </w:p>
    <w:p w:rsidR="00B33A01" w:rsidRPr="00BF54B2" w:rsidRDefault="00567D21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U ŽUPANIJSKI SUD U VARAŽDINU </w:t>
      </w:r>
    </w:p>
    <w:p w:rsidR="00B33A01" w:rsidRPr="00BF54B2" w:rsidRDefault="00567D21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>I UPUTE KANDIDATIMA</w:t>
      </w:r>
    </w:p>
    <w:p w:rsidR="00B33A01" w:rsidRPr="00BF54B2" w:rsidRDefault="00B33A0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ab/>
      </w:r>
      <w:r w:rsidRPr="00BF54B2">
        <w:rPr>
          <w:rFonts w:ascii="Arial" w:hAnsi="Arial" w:cs="Arial"/>
          <w:sz w:val="24"/>
          <w:szCs w:val="24"/>
          <w:lang w:val="hr-HR"/>
        </w:rPr>
        <w:tab/>
      </w:r>
    </w:p>
    <w:p w:rsidR="00B33A01" w:rsidRPr="00BF54B2" w:rsidRDefault="00567D21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ab/>
      </w:r>
      <w:r w:rsidRPr="00BF54B2">
        <w:rPr>
          <w:rFonts w:ascii="Arial" w:hAnsi="Arial" w:cs="Arial"/>
          <w:sz w:val="24"/>
          <w:szCs w:val="24"/>
          <w:u w:val="single"/>
          <w:lang w:val="hr-HR"/>
        </w:rPr>
        <w:t>Naziv tijela koje provodi testiranje:</w:t>
      </w:r>
      <w:r w:rsidRPr="00BF54B2">
        <w:rPr>
          <w:rFonts w:ascii="Arial" w:hAnsi="Arial" w:cs="Arial"/>
          <w:sz w:val="24"/>
          <w:szCs w:val="24"/>
          <w:lang w:val="hr-HR"/>
        </w:rPr>
        <w:t xml:space="preserve"> Komisija za provedbu javnog natječaja za prijam službenika u državnu službu na neodređeno vrijeme Županijskog</w:t>
      </w:r>
      <w:r w:rsidRPr="00BF54B2">
        <w:rPr>
          <w:rFonts w:ascii="Arial" w:hAnsi="Arial" w:cs="Arial"/>
          <w:color w:val="FF0000"/>
          <w:sz w:val="24"/>
          <w:szCs w:val="24"/>
          <w:lang w:val="hr-HR"/>
        </w:rPr>
        <w:t xml:space="preserve"> </w:t>
      </w:r>
      <w:r w:rsidRPr="00BF54B2">
        <w:rPr>
          <w:rFonts w:ascii="Arial" w:hAnsi="Arial" w:cs="Arial"/>
          <w:sz w:val="24"/>
          <w:szCs w:val="24"/>
          <w:lang w:val="hr-HR"/>
        </w:rPr>
        <w:t xml:space="preserve">suda u Varaždinu, objavljenog </w:t>
      </w:r>
      <w:r w:rsidR="00591223">
        <w:rPr>
          <w:rFonts w:ascii="Arial" w:hAnsi="Arial" w:cs="Arial"/>
          <w:sz w:val="24"/>
          <w:szCs w:val="24"/>
          <w:lang w:val="hr-HR"/>
        </w:rPr>
        <w:t>29. listopada</w:t>
      </w:r>
      <w:r w:rsidR="00BF54B2" w:rsidRPr="001519DC">
        <w:rPr>
          <w:rFonts w:ascii="Arial" w:hAnsi="Arial" w:cs="Arial"/>
          <w:sz w:val="24"/>
          <w:szCs w:val="24"/>
          <w:lang w:val="hr-HR"/>
        </w:rPr>
        <w:t xml:space="preserve"> </w:t>
      </w:r>
      <w:r w:rsidR="00BF54B2">
        <w:rPr>
          <w:rFonts w:ascii="Arial" w:hAnsi="Arial" w:cs="Arial"/>
          <w:sz w:val="24"/>
          <w:szCs w:val="24"/>
          <w:lang w:val="hr-HR"/>
        </w:rPr>
        <w:t>2021</w:t>
      </w:r>
      <w:r w:rsidRPr="00BF54B2">
        <w:rPr>
          <w:rFonts w:ascii="Arial" w:hAnsi="Arial" w:cs="Arial"/>
          <w:sz w:val="24"/>
          <w:szCs w:val="24"/>
          <w:lang w:val="hr-HR"/>
        </w:rPr>
        <w:t xml:space="preserve">. u Narodnim novinama, broj: </w:t>
      </w:r>
      <w:r w:rsidR="00591223">
        <w:rPr>
          <w:rFonts w:ascii="Arial" w:hAnsi="Arial" w:cs="Arial"/>
          <w:sz w:val="24"/>
          <w:szCs w:val="24"/>
          <w:lang w:val="hr-HR"/>
        </w:rPr>
        <w:t>117</w:t>
      </w:r>
      <w:r w:rsidR="006F296D">
        <w:rPr>
          <w:rFonts w:ascii="Arial" w:hAnsi="Arial" w:cs="Arial"/>
          <w:sz w:val="24"/>
          <w:szCs w:val="24"/>
          <w:lang w:val="hr-HR"/>
        </w:rPr>
        <w:t>/2021</w:t>
      </w:r>
      <w:r w:rsidRPr="00BF54B2">
        <w:rPr>
          <w:rFonts w:ascii="Arial" w:hAnsi="Arial" w:cs="Arial"/>
          <w:sz w:val="24"/>
          <w:szCs w:val="24"/>
          <w:lang w:val="hr-HR"/>
        </w:rPr>
        <w:t xml:space="preserve"> (u daljnjem tekstu: Komisija). </w:t>
      </w:r>
    </w:p>
    <w:p w:rsidR="00B33A01" w:rsidRPr="00BF54B2" w:rsidRDefault="00B33A0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b/>
          <w:sz w:val="24"/>
          <w:szCs w:val="24"/>
          <w:lang w:val="hr-HR"/>
        </w:rPr>
        <w:tab/>
      </w:r>
      <w:r w:rsidRPr="00BF54B2">
        <w:rPr>
          <w:rFonts w:ascii="Arial" w:hAnsi="Arial" w:cs="Arial"/>
          <w:b/>
          <w:sz w:val="24"/>
          <w:szCs w:val="24"/>
          <w:u w:val="single"/>
          <w:lang w:val="hr-HR"/>
        </w:rPr>
        <w:t>Naziv radnog mjesta:</w:t>
      </w:r>
      <w:r w:rsidRPr="00BF54B2">
        <w:rPr>
          <w:rFonts w:ascii="Arial" w:hAnsi="Arial" w:cs="Arial"/>
          <w:b/>
          <w:sz w:val="24"/>
          <w:szCs w:val="24"/>
          <w:lang w:val="hr-HR"/>
        </w:rPr>
        <w:t xml:space="preserve"> administrativni referent – sudski zapisničar (m/ž)</w:t>
      </w:r>
    </w:p>
    <w:p w:rsidR="00B33A01" w:rsidRPr="00BF54B2" w:rsidRDefault="00B33A0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jc w:val="both"/>
        <w:rPr>
          <w:rFonts w:ascii="Arial" w:hAnsi="Arial" w:cs="Arial"/>
          <w:color w:val="000000"/>
          <w:sz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ab/>
      </w:r>
      <w:r w:rsidRPr="00BF54B2">
        <w:rPr>
          <w:rFonts w:ascii="Arial" w:hAnsi="Arial" w:cs="Arial"/>
          <w:sz w:val="24"/>
          <w:szCs w:val="24"/>
          <w:u w:val="single"/>
          <w:lang w:val="hr-HR"/>
        </w:rPr>
        <w:t xml:space="preserve">Opis poslova radnog mjesta: </w:t>
      </w:r>
    </w:p>
    <w:p w:rsidR="00B33A01" w:rsidRPr="00BF54B2" w:rsidRDefault="00567D21">
      <w:pPr>
        <w:pStyle w:val="Odlomakpopisa1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lang w:val="hr-HR"/>
        </w:rPr>
      </w:pPr>
      <w:r w:rsidRPr="00BF54B2">
        <w:rPr>
          <w:rFonts w:ascii="Arial" w:hAnsi="Arial" w:cs="Arial"/>
          <w:color w:val="000000"/>
          <w:sz w:val="24"/>
          <w:lang w:val="hr-HR"/>
        </w:rPr>
        <w:t xml:space="preserve">obavlja poslove zapisničara na rasprava i ročištima, </w:t>
      </w:r>
    </w:p>
    <w:p w:rsidR="00B33A01" w:rsidRPr="00BF54B2" w:rsidRDefault="00567D21">
      <w:pPr>
        <w:pStyle w:val="Odlomakpopisa1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lang w:val="hr-HR"/>
        </w:rPr>
      </w:pPr>
      <w:r w:rsidRPr="00BF54B2">
        <w:rPr>
          <w:rFonts w:ascii="Arial" w:hAnsi="Arial" w:cs="Arial"/>
          <w:color w:val="000000"/>
          <w:sz w:val="24"/>
          <w:lang w:val="hr-HR"/>
        </w:rPr>
        <w:t xml:space="preserve">obavlja poslove zapisničara po diktatu, </w:t>
      </w:r>
    </w:p>
    <w:p w:rsidR="00B33A01" w:rsidRPr="00BF54B2" w:rsidRDefault="00567D21">
      <w:pPr>
        <w:pStyle w:val="Odlomakpopisa1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lang w:val="hr-HR"/>
        </w:rPr>
      </w:pPr>
      <w:r w:rsidRPr="00BF54B2">
        <w:rPr>
          <w:rFonts w:ascii="Arial" w:hAnsi="Arial" w:cs="Arial"/>
          <w:color w:val="000000"/>
          <w:sz w:val="24"/>
          <w:lang w:val="hr-HR"/>
        </w:rPr>
        <w:t xml:space="preserve">vrši prijepis rukopisa i drugih tekstova, </w:t>
      </w:r>
    </w:p>
    <w:p w:rsidR="00B33A01" w:rsidRPr="00BF54B2" w:rsidRDefault="00567D21">
      <w:pPr>
        <w:pStyle w:val="Odlomakpopisa1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lang w:val="hr-HR"/>
        </w:rPr>
      </w:pPr>
      <w:r w:rsidRPr="00BF54B2">
        <w:rPr>
          <w:rFonts w:ascii="Arial" w:hAnsi="Arial" w:cs="Arial"/>
          <w:color w:val="000000"/>
          <w:sz w:val="24"/>
          <w:lang w:val="hr-HR"/>
        </w:rPr>
        <w:t xml:space="preserve">vrši administrativno-tehničku obradu spisa, upisuje prispjela pismena, ulaže dostavnice, te potpuno sređeni spis predaje odgovarajućoj pisarnici suda, </w:t>
      </w:r>
    </w:p>
    <w:p w:rsidR="00B33A01" w:rsidRPr="00BF54B2" w:rsidRDefault="00567D21">
      <w:pPr>
        <w:pStyle w:val="Odlomakpopisa1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lang w:val="hr-HR"/>
        </w:rPr>
      </w:pPr>
      <w:r w:rsidRPr="00BF54B2">
        <w:rPr>
          <w:rFonts w:ascii="Arial" w:hAnsi="Arial" w:cs="Arial"/>
          <w:color w:val="000000"/>
          <w:sz w:val="24"/>
          <w:lang w:val="hr-HR"/>
        </w:rPr>
        <w:t xml:space="preserve">vrši otpremu sudskih odluka i poziva za stranke, </w:t>
      </w:r>
    </w:p>
    <w:p w:rsidR="00B33A01" w:rsidRPr="00BF54B2" w:rsidRDefault="00567D21">
      <w:pPr>
        <w:pStyle w:val="Odlomakpopisa1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color w:val="000000"/>
          <w:sz w:val="24"/>
          <w:lang w:val="hr-HR"/>
        </w:rPr>
        <w:t>obavlja i sve druge administrativno-tehničke poslove po nalogu upravitelja sudske pisarnice, ravnatelja suda odnosno neposredno po nalogu predsjednika suda</w:t>
      </w:r>
    </w:p>
    <w:p w:rsidR="00B33A01" w:rsidRPr="00BF54B2" w:rsidRDefault="00B33A01">
      <w:pPr>
        <w:ind w:left="363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ind w:firstLine="705"/>
        <w:jc w:val="both"/>
        <w:rPr>
          <w:rFonts w:ascii="Arial" w:hAnsi="Arial" w:cs="Arial"/>
          <w:color w:val="000000"/>
          <w:sz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Podaci vezani uz plaću propisani su člankom 9. Uredbe o nazivima radnih mjesta i koeficijentima složenosti poslova u državnoj službi </w:t>
      </w:r>
      <w:r w:rsidRPr="00BF54B2">
        <w:rPr>
          <w:rFonts w:ascii="Arial" w:hAnsi="Arial" w:cs="Arial"/>
          <w:color w:val="000000"/>
          <w:sz w:val="24"/>
          <w:lang w:val="hr-HR"/>
        </w:rPr>
        <w:t>(Narodne novine, broj: 37/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01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38/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01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 xml:space="preserve"> - ispravak, 71/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01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89/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01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112/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01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7/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02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 xml:space="preserve"> - ispravak, 17/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03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197/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03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21/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04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25/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04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 xml:space="preserve"> - ispravak, 66/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05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131/</w:t>
      </w:r>
      <w:r w:rsidR="00BF54B2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05</w:t>
      </w:r>
      <w:r w:rsidR="00BF54B2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11/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07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47/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07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109/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07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58/</w:t>
      </w:r>
      <w:r w:rsidR="00BE3486">
        <w:rPr>
          <w:rFonts w:ascii="Arial" w:hAnsi="Arial" w:cs="Arial"/>
          <w:color w:val="000000"/>
          <w:sz w:val="24"/>
          <w:lang w:val="hr-HR"/>
        </w:rPr>
        <w:t>2008.</w:t>
      </w:r>
      <w:r w:rsidRPr="00BF54B2">
        <w:rPr>
          <w:rFonts w:ascii="Arial" w:hAnsi="Arial" w:cs="Arial"/>
          <w:color w:val="000000"/>
          <w:sz w:val="24"/>
          <w:lang w:val="hr-HR"/>
        </w:rPr>
        <w:t>, 32/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09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140/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09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21/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10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38/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10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77/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10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113/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10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22/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11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142/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11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31/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12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49/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12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60/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12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78/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12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82/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12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100/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12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124/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12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140/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12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16/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13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25/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13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52/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13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96/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13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126/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13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2/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14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94/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14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140/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14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151/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14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76/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15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100/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15</w:t>
      </w:r>
      <w:r w:rsidR="00BE3486">
        <w:rPr>
          <w:rFonts w:ascii="Arial" w:hAnsi="Arial" w:cs="Arial"/>
          <w:color w:val="000000"/>
          <w:sz w:val="24"/>
          <w:lang w:val="hr-HR"/>
        </w:rPr>
        <w:t>.</w:t>
      </w:r>
      <w:r w:rsidRPr="00BF54B2">
        <w:rPr>
          <w:rFonts w:ascii="Arial" w:hAnsi="Arial" w:cs="Arial"/>
          <w:color w:val="000000"/>
          <w:sz w:val="24"/>
          <w:lang w:val="hr-HR"/>
        </w:rPr>
        <w:t>, 71/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18</w:t>
      </w:r>
      <w:r w:rsidR="00BE3486">
        <w:rPr>
          <w:rFonts w:ascii="Arial" w:hAnsi="Arial" w:cs="Arial"/>
          <w:color w:val="000000"/>
          <w:sz w:val="24"/>
          <w:lang w:val="hr-HR"/>
        </w:rPr>
        <w:t>.,</w:t>
      </w:r>
      <w:r w:rsidRPr="00BF54B2">
        <w:rPr>
          <w:rFonts w:ascii="Arial" w:hAnsi="Arial" w:cs="Arial"/>
          <w:color w:val="000000"/>
          <w:sz w:val="24"/>
          <w:lang w:val="hr-HR"/>
        </w:rPr>
        <w:t xml:space="preserve"> 73/</w:t>
      </w:r>
      <w:r w:rsidR="00BE3486">
        <w:rPr>
          <w:rFonts w:ascii="Arial" w:hAnsi="Arial" w:cs="Arial"/>
          <w:color w:val="000000"/>
          <w:sz w:val="24"/>
          <w:lang w:val="hr-HR"/>
        </w:rPr>
        <w:t>20</w:t>
      </w:r>
      <w:r w:rsidRPr="00BF54B2">
        <w:rPr>
          <w:rFonts w:ascii="Arial" w:hAnsi="Arial" w:cs="Arial"/>
          <w:color w:val="000000"/>
          <w:sz w:val="24"/>
          <w:lang w:val="hr-HR"/>
        </w:rPr>
        <w:t>19</w:t>
      </w:r>
      <w:r w:rsidR="00BE3486">
        <w:rPr>
          <w:rFonts w:ascii="Arial" w:hAnsi="Arial" w:cs="Arial"/>
          <w:color w:val="000000"/>
          <w:sz w:val="24"/>
          <w:lang w:val="hr-HR"/>
        </w:rPr>
        <w:t>. i 63/2021.</w:t>
      </w:r>
      <w:r w:rsidRPr="00BF54B2">
        <w:rPr>
          <w:rFonts w:ascii="Arial" w:hAnsi="Arial" w:cs="Arial"/>
          <w:color w:val="000000"/>
          <w:sz w:val="24"/>
          <w:lang w:val="hr-HR"/>
        </w:rPr>
        <w:t>).</w:t>
      </w:r>
    </w:p>
    <w:p w:rsidR="00BE3486" w:rsidRDefault="00BE3486">
      <w:pPr>
        <w:ind w:firstLine="705"/>
        <w:jc w:val="both"/>
        <w:rPr>
          <w:rFonts w:ascii="Arial" w:hAnsi="Arial" w:cs="Arial"/>
          <w:b/>
          <w:color w:val="000000"/>
          <w:sz w:val="24"/>
          <w:u w:val="single"/>
          <w:lang w:val="hr-HR"/>
        </w:rPr>
      </w:pPr>
    </w:p>
    <w:p w:rsidR="00B33A01" w:rsidRDefault="00567D21">
      <w:pPr>
        <w:ind w:firstLine="705"/>
        <w:jc w:val="both"/>
        <w:rPr>
          <w:rFonts w:ascii="Arial" w:hAnsi="Arial" w:cs="Arial"/>
          <w:b/>
          <w:color w:val="000000"/>
          <w:sz w:val="24"/>
          <w:u w:val="single"/>
          <w:lang w:val="hr-HR"/>
        </w:rPr>
      </w:pPr>
      <w:r w:rsidRPr="00BF54B2">
        <w:rPr>
          <w:rFonts w:ascii="Arial" w:hAnsi="Arial" w:cs="Arial"/>
          <w:b/>
          <w:color w:val="000000"/>
          <w:sz w:val="24"/>
          <w:u w:val="single"/>
          <w:lang w:val="hr-HR"/>
        </w:rPr>
        <w:t xml:space="preserve">Sadržaj testiranja: </w:t>
      </w:r>
    </w:p>
    <w:p w:rsidR="00702FB4" w:rsidRPr="00BF54B2" w:rsidRDefault="00702FB4">
      <w:pPr>
        <w:ind w:firstLine="705"/>
        <w:jc w:val="both"/>
        <w:rPr>
          <w:rFonts w:ascii="Arial" w:hAnsi="Arial" w:cs="Arial"/>
          <w:color w:val="000000"/>
          <w:sz w:val="24"/>
          <w:lang w:val="hr-HR"/>
        </w:rPr>
      </w:pPr>
    </w:p>
    <w:p w:rsidR="00861AAD" w:rsidRDefault="00567D21" w:rsidP="00861AAD">
      <w:pPr>
        <w:pStyle w:val="Odlomakpopisa"/>
        <w:numPr>
          <w:ilvl w:val="0"/>
          <w:numId w:val="6"/>
        </w:numPr>
        <w:ind w:left="708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861AAD">
        <w:rPr>
          <w:rFonts w:ascii="Arial" w:hAnsi="Arial" w:cs="Arial"/>
          <w:sz w:val="24"/>
          <w:szCs w:val="24"/>
          <w:lang w:val="hr-HR"/>
        </w:rPr>
        <w:t xml:space="preserve">pisana provjera </w:t>
      </w:r>
      <w:r w:rsidRPr="00861AAD">
        <w:rPr>
          <w:rFonts w:ascii="Arial" w:hAnsi="Arial" w:cs="Arial"/>
          <w:color w:val="000000"/>
          <w:sz w:val="24"/>
          <w:szCs w:val="24"/>
          <w:lang w:val="hr-HR"/>
        </w:rPr>
        <w:t>poznavanja Sudskog poslovnika</w:t>
      </w:r>
    </w:p>
    <w:p w:rsidR="00861AAD" w:rsidRPr="00861AAD" w:rsidRDefault="00567D21" w:rsidP="00861AAD">
      <w:pPr>
        <w:pStyle w:val="Odlomakpopisa"/>
        <w:numPr>
          <w:ilvl w:val="0"/>
          <w:numId w:val="6"/>
        </w:numPr>
        <w:ind w:left="708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861AAD">
        <w:rPr>
          <w:rFonts w:ascii="Arial" w:hAnsi="Arial" w:cs="Arial"/>
          <w:sz w:val="24"/>
          <w:szCs w:val="24"/>
          <w:lang w:val="hr-HR"/>
        </w:rPr>
        <w:t>provjera</w:t>
      </w:r>
      <w:r w:rsidR="00886C84">
        <w:rPr>
          <w:rFonts w:ascii="Arial" w:hAnsi="Arial" w:cs="Arial"/>
          <w:sz w:val="24"/>
          <w:szCs w:val="24"/>
          <w:lang w:val="hr-HR"/>
        </w:rPr>
        <w:t xml:space="preserve"> znanja rada na računalu -</w:t>
      </w:r>
      <w:r w:rsidRPr="00861AAD">
        <w:rPr>
          <w:rFonts w:ascii="Arial" w:hAnsi="Arial" w:cs="Arial"/>
          <w:sz w:val="24"/>
          <w:szCs w:val="24"/>
          <w:lang w:val="hr-HR"/>
        </w:rPr>
        <w:t xml:space="preserve"> sposobnosti i vještine pisanja na prijenosnom računalu s mogućnošću upotrebe tipkovnice (utvrđivanje brzine i točnosti) –</w:t>
      </w:r>
      <w:r w:rsidR="00BE3486" w:rsidRPr="00861AAD">
        <w:rPr>
          <w:rFonts w:ascii="Arial" w:hAnsi="Arial" w:cs="Arial"/>
          <w:sz w:val="24"/>
          <w:szCs w:val="24"/>
          <w:lang w:val="hr-HR"/>
        </w:rPr>
        <w:t xml:space="preserve"> </w:t>
      </w:r>
      <w:r w:rsidRPr="00861AAD">
        <w:rPr>
          <w:rFonts w:ascii="Arial" w:hAnsi="Arial" w:cs="Arial"/>
          <w:sz w:val="24"/>
          <w:szCs w:val="24"/>
          <w:lang w:val="hr-HR"/>
        </w:rPr>
        <w:t xml:space="preserve">pisanje po diktatu u trajanju od </w:t>
      </w:r>
      <w:r w:rsidR="00BE3486" w:rsidRPr="00861AAD">
        <w:rPr>
          <w:rFonts w:ascii="Arial" w:hAnsi="Arial" w:cs="Arial"/>
          <w:sz w:val="24"/>
          <w:szCs w:val="24"/>
          <w:lang w:val="hr-HR"/>
        </w:rPr>
        <w:t>5</w:t>
      </w:r>
      <w:r w:rsidRPr="00861AAD">
        <w:rPr>
          <w:rFonts w:ascii="Arial" w:hAnsi="Arial" w:cs="Arial"/>
          <w:sz w:val="24"/>
          <w:szCs w:val="24"/>
          <w:lang w:val="hr-HR"/>
        </w:rPr>
        <w:t xml:space="preserve"> minut</w:t>
      </w:r>
      <w:r w:rsidR="00861AAD">
        <w:rPr>
          <w:rFonts w:ascii="Arial" w:hAnsi="Arial" w:cs="Arial"/>
          <w:sz w:val="24"/>
          <w:szCs w:val="24"/>
          <w:lang w:val="hr-HR"/>
        </w:rPr>
        <w:t>a</w:t>
      </w:r>
    </w:p>
    <w:p w:rsidR="00B33A01" w:rsidRPr="00861AAD" w:rsidRDefault="00567D21" w:rsidP="00861AAD">
      <w:pPr>
        <w:pStyle w:val="Odlomakpopisa"/>
        <w:numPr>
          <w:ilvl w:val="0"/>
          <w:numId w:val="6"/>
        </w:numPr>
        <w:ind w:left="708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861AAD">
        <w:rPr>
          <w:rFonts w:ascii="Arial" w:hAnsi="Arial" w:cs="Arial"/>
          <w:sz w:val="24"/>
          <w:lang w:val="hr-HR"/>
        </w:rPr>
        <w:t>razgovor (intervju) sa članovima Komisije onih kandidata koji su zadovoljili na 1. i 2. dijelu provjere.</w:t>
      </w:r>
    </w:p>
    <w:p w:rsidR="00B33A01" w:rsidRPr="00BF54B2" w:rsidRDefault="00B33A01" w:rsidP="00861AAD">
      <w:pPr>
        <w:ind w:left="1413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jc w:val="both"/>
        <w:rPr>
          <w:rFonts w:ascii="Arial" w:hAnsi="Arial" w:cs="Arial"/>
          <w:sz w:val="24"/>
          <w:szCs w:val="24"/>
          <w:u w:val="single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ab/>
      </w:r>
      <w:r w:rsidRPr="00BF54B2">
        <w:rPr>
          <w:rFonts w:ascii="Arial" w:hAnsi="Arial" w:cs="Arial"/>
          <w:sz w:val="24"/>
          <w:szCs w:val="24"/>
          <w:u w:val="single"/>
          <w:lang w:val="hr-HR"/>
        </w:rPr>
        <w:t>Vrijeme i mjesto pisane provjere</w:t>
      </w:r>
      <w:r w:rsidR="00886C84">
        <w:rPr>
          <w:rFonts w:ascii="Arial" w:hAnsi="Arial" w:cs="Arial"/>
          <w:sz w:val="24"/>
          <w:szCs w:val="24"/>
          <w:u w:val="single"/>
          <w:lang w:val="hr-HR"/>
        </w:rPr>
        <w:t xml:space="preserve"> poznavanja Sudskog poslovnika</w:t>
      </w:r>
      <w:r w:rsidRPr="00BF54B2">
        <w:rPr>
          <w:rFonts w:ascii="Arial" w:hAnsi="Arial" w:cs="Arial"/>
          <w:sz w:val="24"/>
          <w:szCs w:val="24"/>
          <w:u w:val="single"/>
          <w:lang w:val="hr-HR"/>
        </w:rPr>
        <w:t xml:space="preserve"> te popis kandidata koji se pozivaju: </w:t>
      </w:r>
    </w:p>
    <w:p w:rsidR="00B33A01" w:rsidRPr="00BF54B2" w:rsidRDefault="00B33A01">
      <w:pPr>
        <w:ind w:left="705"/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p w:rsidR="00B33A01" w:rsidRPr="00BF54B2" w:rsidRDefault="00567D21">
      <w:pPr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ab/>
        <w:t>Formalne uvjete natječaja ispunjavaju, a time ostvaruju i pravo pristupa testiranju koje će se održati</w:t>
      </w:r>
    </w:p>
    <w:p w:rsidR="00B33A01" w:rsidRPr="00BF54B2" w:rsidRDefault="00B33A01">
      <w:pPr>
        <w:ind w:left="705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ind w:left="705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F54B2">
        <w:rPr>
          <w:rFonts w:ascii="Arial" w:hAnsi="Arial" w:cs="Arial"/>
          <w:b/>
          <w:sz w:val="24"/>
          <w:szCs w:val="24"/>
          <w:lang w:val="hr-HR"/>
        </w:rPr>
        <w:t xml:space="preserve">dana </w:t>
      </w:r>
      <w:r w:rsidR="00591223">
        <w:rPr>
          <w:rFonts w:ascii="Arial" w:hAnsi="Arial" w:cs="Arial"/>
          <w:b/>
          <w:sz w:val="24"/>
          <w:szCs w:val="24"/>
          <w:lang w:val="hr-HR"/>
        </w:rPr>
        <w:t xml:space="preserve">29. prosinca </w:t>
      </w:r>
      <w:r w:rsidRPr="00BF54B2">
        <w:rPr>
          <w:rFonts w:ascii="Arial" w:hAnsi="Arial" w:cs="Arial"/>
          <w:b/>
          <w:sz w:val="24"/>
          <w:szCs w:val="24"/>
          <w:lang w:val="hr-HR"/>
        </w:rPr>
        <w:t>2021. u</w:t>
      </w:r>
      <w:r w:rsidR="00BE348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591223">
        <w:rPr>
          <w:rFonts w:ascii="Arial" w:hAnsi="Arial" w:cs="Arial"/>
          <w:b/>
          <w:sz w:val="24"/>
          <w:szCs w:val="24"/>
          <w:lang w:val="hr-HR"/>
        </w:rPr>
        <w:t>8,30</w:t>
      </w:r>
      <w:r w:rsidR="00BE3486">
        <w:rPr>
          <w:rFonts w:ascii="Arial" w:hAnsi="Arial" w:cs="Arial"/>
          <w:b/>
          <w:sz w:val="24"/>
          <w:szCs w:val="24"/>
          <w:lang w:val="hr-HR"/>
        </w:rPr>
        <w:t xml:space="preserve"> sati u</w:t>
      </w:r>
      <w:r w:rsidRPr="00BF54B2">
        <w:rPr>
          <w:rFonts w:ascii="Arial" w:hAnsi="Arial" w:cs="Arial"/>
          <w:b/>
          <w:sz w:val="24"/>
          <w:szCs w:val="24"/>
          <w:lang w:val="hr-HR"/>
        </w:rPr>
        <w:t xml:space="preserve"> velikoj raspravnoj dvorani </w:t>
      </w:r>
    </w:p>
    <w:p w:rsidR="00B33A01" w:rsidRPr="00BF54B2" w:rsidRDefault="00567D21">
      <w:pPr>
        <w:ind w:left="705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F54B2">
        <w:rPr>
          <w:rFonts w:ascii="Arial" w:hAnsi="Arial" w:cs="Arial"/>
          <w:b/>
          <w:sz w:val="24"/>
          <w:szCs w:val="24"/>
          <w:lang w:val="hr-HR"/>
        </w:rPr>
        <w:t xml:space="preserve">pravosudne zgrade u Ulici Braće Radić 2 u Varaždinu </w:t>
      </w:r>
    </w:p>
    <w:p w:rsidR="00B33A01" w:rsidRPr="00BF54B2" w:rsidRDefault="00567D21">
      <w:pPr>
        <w:ind w:left="705"/>
        <w:jc w:val="center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b/>
          <w:sz w:val="24"/>
          <w:szCs w:val="24"/>
          <w:lang w:val="hr-HR"/>
        </w:rPr>
        <w:t xml:space="preserve">(soba 22 b/p u prizemlju zgrade), </w:t>
      </w:r>
    </w:p>
    <w:p w:rsidR="00B33A01" w:rsidRPr="00BF54B2" w:rsidRDefault="00B33A01">
      <w:pPr>
        <w:ind w:left="705"/>
        <w:jc w:val="center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ind w:left="705"/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sljedeći kandidati (prezime i ime): </w:t>
      </w:r>
    </w:p>
    <w:p w:rsidR="00B33A01" w:rsidRPr="00BF54B2" w:rsidRDefault="00B33A01">
      <w:pPr>
        <w:ind w:left="705"/>
        <w:jc w:val="both"/>
        <w:rPr>
          <w:rFonts w:ascii="Arial" w:hAnsi="Arial" w:cs="Arial"/>
          <w:sz w:val="24"/>
          <w:szCs w:val="24"/>
          <w:lang w:val="hr-HR"/>
        </w:rPr>
      </w:pPr>
    </w:p>
    <w:p w:rsidR="00BE3486" w:rsidRDefault="00591223">
      <w:pPr>
        <w:pStyle w:val="Odlomakpopisa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J</w:t>
      </w:r>
      <w:r w:rsidR="00B74C75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V</w:t>
      </w:r>
      <w:r w:rsidR="00B74C75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D</w:t>
      </w:r>
      <w:r w:rsidR="00B74C75">
        <w:rPr>
          <w:rFonts w:ascii="Arial" w:hAnsi="Arial" w:cs="Arial"/>
          <w:sz w:val="24"/>
          <w:szCs w:val="24"/>
          <w:lang w:val="hr-HR"/>
        </w:rPr>
        <w:t>.</w:t>
      </w:r>
    </w:p>
    <w:p w:rsidR="00591223" w:rsidRDefault="00591223">
      <w:pPr>
        <w:pStyle w:val="Odlomakpopisa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</w:t>
      </w:r>
      <w:r w:rsidR="00B74C75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M</w:t>
      </w:r>
      <w:r w:rsidR="00B74C75">
        <w:rPr>
          <w:rFonts w:ascii="Arial" w:hAnsi="Arial" w:cs="Arial"/>
          <w:sz w:val="24"/>
          <w:szCs w:val="24"/>
          <w:lang w:val="hr-HR"/>
        </w:rPr>
        <w:t>.</w:t>
      </w:r>
    </w:p>
    <w:p w:rsidR="00591223" w:rsidRDefault="00591223">
      <w:pPr>
        <w:pStyle w:val="Odlomakpopisa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M</w:t>
      </w:r>
      <w:r w:rsidR="00B74C75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M</w:t>
      </w:r>
      <w:r w:rsidR="00B74C75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S</w:t>
      </w:r>
      <w:r w:rsidR="00B74C75">
        <w:rPr>
          <w:rFonts w:ascii="Arial" w:hAnsi="Arial" w:cs="Arial"/>
          <w:sz w:val="24"/>
          <w:szCs w:val="24"/>
          <w:lang w:val="hr-HR"/>
        </w:rPr>
        <w:t>.</w:t>
      </w:r>
    </w:p>
    <w:p w:rsidR="00591223" w:rsidRDefault="00B74C75">
      <w:pPr>
        <w:pStyle w:val="Odlomakpopisa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P. Š.</w:t>
      </w:r>
    </w:p>
    <w:p w:rsidR="008D1659" w:rsidRDefault="008D1659">
      <w:pPr>
        <w:pStyle w:val="Odlomakpopisa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</w:t>
      </w:r>
      <w:r w:rsidR="00B74C75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A</w:t>
      </w:r>
      <w:r w:rsidR="00B74C75">
        <w:rPr>
          <w:rFonts w:ascii="Arial" w:hAnsi="Arial" w:cs="Arial"/>
          <w:sz w:val="24"/>
          <w:szCs w:val="24"/>
          <w:lang w:val="hr-HR"/>
        </w:rPr>
        <w:t>.</w:t>
      </w:r>
    </w:p>
    <w:p w:rsidR="008D1659" w:rsidRDefault="00B74C75">
      <w:pPr>
        <w:pStyle w:val="Odlomakpopisa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P.</w:t>
      </w:r>
      <w:r w:rsidR="008D1659">
        <w:rPr>
          <w:rFonts w:ascii="Arial" w:hAnsi="Arial" w:cs="Arial"/>
          <w:sz w:val="24"/>
          <w:szCs w:val="24"/>
          <w:lang w:val="hr-HR"/>
        </w:rPr>
        <w:t xml:space="preserve"> M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:rsidR="008D1659" w:rsidRDefault="008D1659">
      <w:pPr>
        <w:pStyle w:val="Odlomakpopisa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</w:t>
      </w:r>
      <w:r w:rsidR="00B74C75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A</w:t>
      </w:r>
      <w:r w:rsidR="00B74C75">
        <w:rPr>
          <w:rFonts w:ascii="Arial" w:hAnsi="Arial" w:cs="Arial"/>
          <w:sz w:val="24"/>
          <w:szCs w:val="24"/>
          <w:lang w:val="hr-HR"/>
        </w:rPr>
        <w:t>.</w:t>
      </w:r>
    </w:p>
    <w:p w:rsidR="008D1659" w:rsidRPr="00BF54B2" w:rsidRDefault="008D1659">
      <w:pPr>
        <w:pStyle w:val="Odlomakpopisa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S</w:t>
      </w:r>
      <w:r w:rsidR="00B74C75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S</w:t>
      </w:r>
      <w:r w:rsidR="00B74C75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:rsidR="00B33A01" w:rsidRPr="00BF54B2" w:rsidRDefault="00B33A0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Kandidatima koji nisu pozvani sud je poslao obavijesti kojima ih je obavijestio o nepravodobnosti ili nepotpunosti njihovih prijava ili o tome da ne ispunjavaju formalne uvjete iz javnog natječaja, zbog čega se oni ne smatraju kandidatima prijavljenim na ovaj natječaj. 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3A01" w:rsidRPr="00BF54B2" w:rsidRDefault="00567D2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b/>
          <w:sz w:val="24"/>
          <w:szCs w:val="24"/>
          <w:u w:val="single"/>
          <w:lang w:val="hr-HR"/>
        </w:rPr>
        <w:t>Opća pravila: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B758DC" w:rsidRDefault="00B415A8" w:rsidP="00B415A8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="00805385">
        <w:rPr>
          <w:rFonts w:ascii="Arial" w:hAnsi="Arial" w:cs="Arial"/>
          <w:sz w:val="24"/>
          <w:szCs w:val="24"/>
          <w:lang w:val="hr-HR"/>
        </w:rPr>
        <w:t xml:space="preserve">Sukladno </w:t>
      </w:r>
      <w:r w:rsidR="00805385" w:rsidRPr="00805385">
        <w:rPr>
          <w:rFonts w:ascii="Arial" w:hAnsi="Arial" w:cs="Arial"/>
          <w:sz w:val="24"/>
          <w:szCs w:val="24"/>
          <w:lang w:val="hr-HR"/>
        </w:rPr>
        <w:t>odlu</w:t>
      </w:r>
      <w:r w:rsidR="00805385">
        <w:rPr>
          <w:rFonts w:ascii="Arial" w:hAnsi="Arial" w:cs="Arial"/>
          <w:sz w:val="24"/>
          <w:szCs w:val="24"/>
          <w:lang w:val="hr-HR"/>
        </w:rPr>
        <w:t>ci</w:t>
      </w:r>
      <w:r w:rsidR="00805385" w:rsidRPr="00805385">
        <w:rPr>
          <w:rFonts w:ascii="Arial" w:hAnsi="Arial" w:cs="Arial"/>
          <w:sz w:val="24"/>
          <w:szCs w:val="24"/>
          <w:lang w:val="hr-HR"/>
        </w:rPr>
        <w:t xml:space="preserve"> Sto</w:t>
      </w:r>
      <w:r w:rsidR="00805385">
        <w:rPr>
          <w:rFonts w:ascii="Arial" w:hAnsi="Arial" w:cs="Arial"/>
          <w:sz w:val="24"/>
          <w:szCs w:val="24"/>
          <w:lang w:val="hr-HR"/>
        </w:rPr>
        <w:t>ž</w:t>
      </w:r>
      <w:r w:rsidR="00805385" w:rsidRPr="00805385">
        <w:rPr>
          <w:rFonts w:ascii="Arial" w:hAnsi="Arial" w:cs="Arial"/>
          <w:sz w:val="24"/>
          <w:szCs w:val="24"/>
          <w:lang w:val="hr-HR"/>
        </w:rPr>
        <w:t>era civilne za</w:t>
      </w:r>
      <w:r w:rsidR="00805385">
        <w:rPr>
          <w:rFonts w:ascii="Arial" w:hAnsi="Arial" w:cs="Arial"/>
          <w:sz w:val="24"/>
          <w:szCs w:val="24"/>
          <w:lang w:val="hr-HR"/>
        </w:rPr>
        <w:t>š</w:t>
      </w:r>
      <w:r w:rsidR="00805385" w:rsidRPr="00805385">
        <w:rPr>
          <w:rFonts w:ascii="Arial" w:hAnsi="Arial" w:cs="Arial"/>
          <w:sz w:val="24"/>
          <w:szCs w:val="24"/>
          <w:lang w:val="hr-HR"/>
        </w:rPr>
        <w:t>tite Republike Hrvatske od 12.</w:t>
      </w:r>
      <w:r w:rsidR="00805385">
        <w:rPr>
          <w:rFonts w:ascii="Arial" w:hAnsi="Arial" w:cs="Arial"/>
          <w:sz w:val="24"/>
          <w:szCs w:val="24"/>
          <w:lang w:val="hr-HR"/>
        </w:rPr>
        <w:t xml:space="preserve"> studenog </w:t>
      </w:r>
      <w:r w:rsidR="00805385" w:rsidRPr="00805385">
        <w:rPr>
          <w:rFonts w:ascii="Arial" w:hAnsi="Arial" w:cs="Arial"/>
          <w:sz w:val="24"/>
          <w:szCs w:val="24"/>
          <w:lang w:val="hr-HR"/>
        </w:rPr>
        <w:t>2021.</w:t>
      </w:r>
      <w:r w:rsidR="007750FF">
        <w:rPr>
          <w:rFonts w:ascii="Arial" w:hAnsi="Arial" w:cs="Arial"/>
          <w:sz w:val="24"/>
          <w:szCs w:val="24"/>
          <w:lang w:val="hr-HR"/>
        </w:rPr>
        <w:t xml:space="preserve"> </w:t>
      </w:r>
      <w:r w:rsidRPr="00B415A8">
        <w:rPr>
          <w:rFonts w:ascii="Arial" w:hAnsi="Arial" w:cs="Arial"/>
          <w:sz w:val="24"/>
          <w:szCs w:val="24"/>
          <w:lang w:val="hr-HR"/>
        </w:rPr>
        <w:t xml:space="preserve">o </w:t>
      </w:r>
      <w:r>
        <w:rPr>
          <w:rFonts w:ascii="Arial" w:hAnsi="Arial" w:cs="Arial"/>
          <w:sz w:val="24"/>
          <w:szCs w:val="24"/>
          <w:lang w:val="hr-HR"/>
        </w:rPr>
        <w:t>u</w:t>
      </w:r>
      <w:r w:rsidRPr="00B415A8">
        <w:rPr>
          <w:rFonts w:ascii="Arial" w:hAnsi="Arial" w:cs="Arial"/>
          <w:sz w:val="24"/>
          <w:szCs w:val="24"/>
          <w:lang w:val="hr-HR"/>
        </w:rPr>
        <w:t>vođenju posebne sigurnosne mjere obveznog testiranja dužnosnika, državnih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B415A8">
        <w:rPr>
          <w:rFonts w:ascii="Arial" w:hAnsi="Arial" w:cs="Arial"/>
          <w:sz w:val="24"/>
          <w:szCs w:val="24"/>
          <w:lang w:val="hr-HR"/>
        </w:rPr>
        <w:t>službenika i namještenika, službenika i namještenika u javnim službama, službenika i namještenika u lokalnoj i područnoj (regionalnoj) samoupravi te zaposlenika trgovačkih društava i ustanova</w:t>
      </w:r>
      <w:r w:rsidRPr="00B415A8">
        <w:t xml:space="preserve"> </w:t>
      </w:r>
      <w:r>
        <w:t>(</w:t>
      </w:r>
      <w:r w:rsidRPr="00B415A8">
        <w:rPr>
          <w:rFonts w:ascii="Arial" w:hAnsi="Arial" w:cs="Arial"/>
          <w:sz w:val="24"/>
          <w:szCs w:val="24"/>
          <w:lang w:val="hr-HR"/>
        </w:rPr>
        <w:t>N</w:t>
      </w:r>
      <w:r>
        <w:rPr>
          <w:rFonts w:ascii="Arial" w:hAnsi="Arial" w:cs="Arial"/>
          <w:sz w:val="24"/>
          <w:szCs w:val="24"/>
          <w:lang w:val="hr-HR"/>
        </w:rPr>
        <w:t xml:space="preserve">arodne novine, broj: 121/2021), </w:t>
      </w:r>
      <w:r w:rsidR="00A96215">
        <w:rPr>
          <w:rFonts w:ascii="Arial" w:hAnsi="Arial" w:cs="Arial"/>
          <w:sz w:val="24"/>
          <w:szCs w:val="24"/>
          <w:lang w:val="hr-HR"/>
        </w:rPr>
        <w:t>i</w:t>
      </w:r>
      <w:r w:rsidR="007750FF">
        <w:rPr>
          <w:rFonts w:ascii="Arial" w:hAnsi="Arial" w:cs="Arial"/>
          <w:sz w:val="24"/>
          <w:szCs w:val="24"/>
          <w:lang w:val="hr-HR"/>
        </w:rPr>
        <w:t xml:space="preserve"> uputi predsjednika Vrhovnog suda Republike Hrvatske </w:t>
      </w:r>
      <w:r w:rsidR="00A96215" w:rsidRPr="00A96215">
        <w:rPr>
          <w:rFonts w:ascii="Arial" w:hAnsi="Arial" w:cs="Arial"/>
          <w:sz w:val="24"/>
          <w:szCs w:val="24"/>
          <w:lang w:val="hr-HR"/>
        </w:rPr>
        <w:t>broj: Su IV-422/2021-1</w:t>
      </w:r>
      <w:r w:rsidR="00A96215">
        <w:rPr>
          <w:rFonts w:ascii="Arial" w:hAnsi="Arial" w:cs="Arial"/>
          <w:sz w:val="24"/>
          <w:szCs w:val="24"/>
          <w:lang w:val="hr-HR"/>
        </w:rPr>
        <w:t xml:space="preserve"> </w:t>
      </w:r>
      <w:r w:rsidR="007750FF">
        <w:rPr>
          <w:rFonts w:ascii="Arial" w:hAnsi="Arial" w:cs="Arial"/>
          <w:sz w:val="24"/>
          <w:szCs w:val="24"/>
          <w:lang w:val="hr-HR"/>
        </w:rPr>
        <w:t>od 15. studenog 2021.</w:t>
      </w:r>
      <w:r w:rsidR="00C4403D">
        <w:rPr>
          <w:rFonts w:ascii="Arial" w:hAnsi="Arial" w:cs="Arial"/>
          <w:sz w:val="24"/>
          <w:szCs w:val="24"/>
          <w:lang w:val="hr-HR"/>
        </w:rPr>
        <w:t xml:space="preserve"> </w:t>
      </w:r>
      <w:r w:rsidR="007750FF">
        <w:rPr>
          <w:rFonts w:ascii="Arial" w:hAnsi="Arial" w:cs="Arial"/>
          <w:sz w:val="24"/>
          <w:szCs w:val="24"/>
          <w:lang w:val="hr-HR"/>
        </w:rPr>
        <w:t>o načinu provedbe posebne sigurnosne mjere obveznog testiranja pravosudnih dužnosnika, državnih službenika i namještenika u sudovima,</w:t>
      </w:r>
      <w:r w:rsidR="00805385">
        <w:rPr>
          <w:rFonts w:ascii="Arial" w:hAnsi="Arial" w:cs="Arial"/>
          <w:sz w:val="24"/>
          <w:szCs w:val="24"/>
          <w:lang w:val="hr-HR"/>
        </w:rPr>
        <w:t xml:space="preserve"> </w:t>
      </w:r>
      <w:r w:rsidR="001725AA">
        <w:rPr>
          <w:rFonts w:ascii="Arial" w:hAnsi="Arial" w:cs="Arial"/>
          <w:sz w:val="24"/>
          <w:szCs w:val="24"/>
          <w:lang w:val="hr-HR"/>
        </w:rPr>
        <w:t>na</w:t>
      </w:r>
      <w:r w:rsidR="006357BD">
        <w:rPr>
          <w:rFonts w:ascii="Arial" w:hAnsi="Arial" w:cs="Arial"/>
          <w:sz w:val="24"/>
          <w:szCs w:val="24"/>
          <w:lang w:val="hr-HR"/>
        </w:rPr>
        <w:t xml:space="preserve"> kandidate se, kao</w:t>
      </w:r>
      <w:r w:rsidR="001725AA">
        <w:rPr>
          <w:rFonts w:ascii="Arial" w:hAnsi="Arial" w:cs="Arial"/>
          <w:sz w:val="24"/>
          <w:szCs w:val="24"/>
          <w:lang w:val="hr-HR"/>
        </w:rPr>
        <w:t xml:space="preserve"> stranke </w:t>
      </w:r>
      <w:r w:rsidR="00DE5897">
        <w:rPr>
          <w:rFonts w:ascii="Arial" w:hAnsi="Arial" w:cs="Arial"/>
          <w:sz w:val="24"/>
          <w:szCs w:val="24"/>
          <w:lang w:val="hr-HR"/>
        </w:rPr>
        <w:t xml:space="preserve">koje dolaze u službene prostorije </w:t>
      </w:r>
      <w:r w:rsidR="00352E86">
        <w:rPr>
          <w:rFonts w:ascii="Arial" w:hAnsi="Arial" w:cs="Arial"/>
          <w:sz w:val="24"/>
          <w:szCs w:val="24"/>
          <w:lang w:val="hr-HR"/>
        </w:rPr>
        <w:t>pravosudnog tijela</w:t>
      </w:r>
      <w:r w:rsidR="006357BD">
        <w:rPr>
          <w:rFonts w:ascii="Arial" w:hAnsi="Arial" w:cs="Arial"/>
          <w:sz w:val="24"/>
          <w:szCs w:val="24"/>
          <w:lang w:val="hr-HR"/>
        </w:rPr>
        <w:t>,</w:t>
      </w:r>
      <w:r w:rsidR="00DE5897">
        <w:rPr>
          <w:rFonts w:ascii="Arial" w:hAnsi="Arial" w:cs="Arial"/>
          <w:sz w:val="24"/>
          <w:szCs w:val="24"/>
          <w:lang w:val="hr-HR"/>
        </w:rPr>
        <w:t xml:space="preserve"> </w:t>
      </w:r>
      <w:r w:rsidR="00FD310A">
        <w:rPr>
          <w:rFonts w:ascii="Arial" w:hAnsi="Arial" w:cs="Arial"/>
          <w:sz w:val="24"/>
          <w:szCs w:val="24"/>
          <w:lang w:val="hr-HR"/>
        </w:rPr>
        <w:t>primjenjuje o</w:t>
      </w:r>
      <w:r w:rsidR="00805385" w:rsidRPr="00805385">
        <w:rPr>
          <w:rFonts w:ascii="Arial" w:hAnsi="Arial" w:cs="Arial"/>
          <w:sz w:val="24"/>
          <w:szCs w:val="24"/>
          <w:lang w:val="hr-HR"/>
        </w:rPr>
        <w:t>bveza</w:t>
      </w:r>
      <w:r w:rsidR="00FD310A">
        <w:rPr>
          <w:rFonts w:ascii="Arial" w:hAnsi="Arial" w:cs="Arial"/>
          <w:sz w:val="24"/>
          <w:szCs w:val="24"/>
          <w:lang w:val="hr-HR"/>
        </w:rPr>
        <w:t xml:space="preserve"> </w:t>
      </w:r>
      <w:r w:rsidR="00805385" w:rsidRPr="00805385">
        <w:rPr>
          <w:rFonts w:ascii="Arial" w:hAnsi="Arial" w:cs="Arial"/>
          <w:sz w:val="24"/>
          <w:szCs w:val="24"/>
          <w:lang w:val="hr-HR"/>
        </w:rPr>
        <w:t>predo</w:t>
      </w:r>
      <w:r w:rsidR="00FD310A">
        <w:rPr>
          <w:rFonts w:ascii="Arial" w:hAnsi="Arial" w:cs="Arial"/>
          <w:sz w:val="24"/>
          <w:szCs w:val="24"/>
          <w:lang w:val="hr-HR"/>
        </w:rPr>
        <w:t>č</w:t>
      </w:r>
      <w:r w:rsidR="00805385" w:rsidRPr="00805385">
        <w:rPr>
          <w:rFonts w:ascii="Arial" w:hAnsi="Arial" w:cs="Arial"/>
          <w:sz w:val="24"/>
          <w:szCs w:val="24"/>
          <w:lang w:val="hr-HR"/>
        </w:rPr>
        <w:t>avanja EU digitalne COVID potvrde ili drugog odgovaraju</w:t>
      </w:r>
      <w:r w:rsidR="00FD310A">
        <w:rPr>
          <w:rFonts w:ascii="Arial" w:hAnsi="Arial" w:cs="Arial"/>
          <w:sz w:val="24"/>
          <w:szCs w:val="24"/>
          <w:lang w:val="hr-HR"/>
        </w:rPr>
        <w:t>ć</w:t>
      </w:r>
      <w:r w:rsidR="00805385" w:rsidRPr="00805385">
        <w:rPr>
          <w:rFonts w:ascii="Arial" w:hAnsi="Arial" w:cs="Arial"/>
          <w:sz w:val="24"/>
          <w:szCs w:val="24"/>
          <w:lang w:val="hr-HR"/>
        </w:rPr>
        <w:t>eg dokaza o cijepljenju,</w:t>
      </w:r>
      <w:r w:rsidR="00FD310A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805385" w:rsidRPr="00805385">
        <w:rPr>
          <w:rFonts w:ascii="Arial" w:hAnsi="Arial" w:cs="Arial"/>
          <w:sz w:val="24"/>
          <w:szCs w:val="24"/>
          <w:lang w:val="hr-HR"/>
        </w:rPr>
        <w:t>preboljenju</w:t>
      </w:r>
      <w:proofErr w:type="spellEnd"/>
      <w:r w:rsidR="00805385" w:rsidRPr="00805385">
        <w:rPr>
          <w:rFonts w:ascii="Arial" w:hAnsi="Arial" w:cs="Arial"/>
          <w:sz w:val="24"/>
          <w:szCs w:val="24"/>
          <w:lang w:val="hr-HR"/>
        </w:rPr>
        <w:t xml:space="preserve"> </w:t>
      </w:r>
      <w:r w:rsidR="00FD310A">
        <w:rPr>
          <w:rFonts w:ascii="Arial" w:hAnsi="Arial" w:cs="Arial"/>
          <w:sz w:val="24"/>
          <w:szCs w:val="24"/>
          <w:lang w:val="hr-HR"/>
        </w:rPr>
        <w:t xml:space="preserve">bolesti COVID-19 </w:t>
      </w:r>
      <w:r w:rsidR="00805385" w:rsidRPr="00805385">
        <w:rPr>
          <w:rFonts w:ascii="Arial" w:hAnsi="Arial" w:cs="Arial"/>
          <w:sz w:val="24"/>
          <w:szCs w:val="24"/>
          <w:lang w:val="hr-HR"/>
        </w:rPr>
        <w:t>odnosno testiranju, te su kandidati du</w:t>
      </w:r>
      <w:r w:rsidR="00542A1F">
        <w:rPr>
          <w:rFonts w:ascii="Arial" w:hAnsi="Arial" w:cs="Arial"/>
          <w:sz w:val="24"/>
          <w:szCs w:val="24"/>
          <w:lang w:val="hr-HR"/>
        </w:rPr>
        <w:t>ž</w:t>
      </w:r>
      <w:r w:rsidR="00343777">
        <w:rPr>
          <w:rFonts w:ascii="Arial" w:hAnsi="Arial" w:cs="Arial"/>
          <w:sz w:val="24"/>
          <w:szCs w:val="24"/>
          <w:lang w:val="hr-HR"/>
        </w:rPr>
        <w:t>ni iste predoč</w:t>
      </w:r>
      <w:r w:rsidR="00805385" w:rsidRPr="00805385">
        <w:rPr>
          <w:rFonts w:ascii="Arial" w:hAnsi="Arial" w:cs="Arial"/>
          <w:sz w:val="24"/>
          <w:szCs w:val="24"/>
          <w:lang w:val="hr-HR"/>
        </w:rPr>
        <w:t>iti na ulazu</w:t>
      </w:r>
      <w:r w:rsidR="00385918">
        <w:rPr>
          <w:rFonts w:ascii="Arial" w:hAnsi="Arial" w:cs="Arial"/>
          <w:sz w:val="24"/>
          <w:szCs w:val="24"/>
          <w:lang w:val="hr-HR"/>
        </w:rPr>
        <w:t xml:space="preserve">, dok u protivnom neće moći ući u </w:t>
      </w:r>
      <w:r w:rsidR="00B93417">
        <w:rPr>
          <w:rFonts w:ascii="Arial" w:hAnsi="Arial" w:cs="Arial"/>
          <w:sz w:val="24"/>
          <w:szCs w:val="24"/>
          <w:lang w:val="hr-HR"/>
        </w:rPr>
        <w:t>pravosudnu zgradu</w:t>
      </w:r>
      <w:r w:rsidR="0098606C">
        <w:rPr>
          <w:rFonts w:ascii="Arial" w:hAnsi="Arial" w:cs="Arial"/>
          <w:sz w:val="24"/>
          <w:szCs w:val="24"/>
          <w:lang w:val="hr-HR"/>
        </w:rPr>
        <w:t>.</w:t>
      </w:r>
    </w:p>
    <w:p w:rsidR="00B758DC" w:rsidRDefault="00B758DC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B758DC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</w:t>
      </w:r>
      <w:r w:rsidRPr="00BF54B2">
        <w:rPr>
          <w:rFonts w:ascii="Arial" w:hAnsi="Arial" w:cs="Arial"/>
          <w:sz w:val="24"/>
          <w:szCs w:val="24"/>
          <w:lang w:val="hr-HR"/>
        </w:rPr>
        <w:t>andidati su tijekom cijelog postupka testiranja dužni nositi zaštitne maske na ispravan način.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Pisana provjera traje ukupno </w:t>
      </w:r>
      <w:r w:rsidR="00886C84" w:rsidRPr="001519DC">
        <w:rPr>
          <w:rFonts w:ascii="Arial" w:hAnsi="Arial" w:cs="Arial"/>
          <w:sz w:val="24"/>
          <w:szCs w:val="24"/>
          <w:lang w:val="hr-HR"/>
        </w:rPr>
        <w:t>20</w:t>
      </w:r>
      <w:r w:rsidRPr="001519DC">
        <w:rPr>
          <w:rFonts w:ascii="Arial" w:hAnsi="Arial" w:cs="Arial"/>
          <w:sz w:val="24"/>
          <w:szCs w:val="24"/>
          <w:lang w:val="hr-HR"/>
        </w:rPr>
        <w:t xml:space="preserve"> minuta</w:t>
      </w:r>
      <w:r w:rsidRPr="00BF54B2">
        <w:rPr>
          <w:rFonts w:ascii="Arial" w:hAnsi="Arial" w:cs="Arial"/>
          <w:sz w:val="24"/>
          <w:szCs w:val="24"/>
          <w:lang w:val="hr-HR"/>
        </w:rPr>
        <w:t xml:space="preserve">, a sastoji se od 10 zadataka u odnosu na poznavanje Sudskog poslovnika. Za točno rješenje svakog zadatka moguće je ostvariti 1 bod, odnosno ukupno 10 bodova. Smatra se da je kandidat zadovoljio na </w:t>
      </w:r>
      <w:r w:rsidR="00626AED">
        <w:rPr>
          <w:rFonts w:ascii="Arial" w:hAnsi="Arial" w:cs="Arial"/>
          <w:sz w:val="24"/>
          <w:szCs w:val="24"/>
          <w:lang w:val="hr-HR"/>
        </w:rPr>
        <w:t xml:space="preserve">pisanoj </w:t>
      </w:r>
      <w:r w:rsidRPr="00BF54B2">
        <w:rPr>
          <w:rFonts w:ascii="Arial" w:hAnsi="Arial" w:cs="Arial"/>
          <w:sz w:val="24"/>
          <w:szCs w:val="24"/>
          <w:lang w:val="hr-HR"/>
        </w:rPr>
        <w:t xml:space="preserve">provjeri znanja ako je dobio najmanje 5 bodova. 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Po završenoj pisanoj provjeri </w:t>
      </w:r>
      <w:r w:rsidR="00886C84">
        <w:rPr>
          <w:rFonts w:ascii="Arial" w:hAnsi="Arial" w:cs="Arial"/>
          <w:sz w:val="24"/>
          <w:szCs w:val="24"/>
          <w:lang w:val="hr-HR"/>
        </w:rPr>
        <w:t xml:space="preserve">Komisija će utvrditi rezultate te provjere i neposredno nakon utvrđivanja </w:t>
      </w:r>
      <w:proofErr w:type="spellStart"/>
      <w:r w:rsidR="00886C84">
        <w:rPr>
          <w:rFonts w:ascii="Arial" w:hAnsi="Arial" w:cs="Arial"/>
          <w:sz w:val="24"/>
          <w:szCs w:val="24"/>
          <w:lang w:val="hr-HR"/>
        </w:rPr>
        <w:t>pristupjelim</w:t>
      </w:r>
      <w:proofErr w:type="spellEnd"/>
      <w:r w:rsidR="00886C84">
        <w:rPr>
          <w:rFonts w:ascii="Arial" w:hAnsi="Arial" w:cs="Arial"/>
          <w:sz w:val="24"/>
          <w:szCs w:val="24"/>
          <w:lang w:val="hr-HR"/>
        </w:rPr>
        <w:t xml:space="preserve"> kandidatima objaviti rezultate </w:t>
      </w:r>
      <w:r w:rsidR="00886C84" w:rsidRPr="00E20ECE">
        <w:rPr>
          <w:rFonts w:ascii="Arial" w:hAnsi="Arial" w:cs="Arial"/>
          <w:sz w:val="24"/>
          <w:szCs w:val="24"/>
          <w:lang w:val="hr-HR"/>
        </w:rPr>
        <w:t>pisane provjere poznavanja Sudskog poslovnika, nakon čega kandidati koji su zadovoljili</w:t>
      </w:r>
      <w:r w:rsidR="00886C84">
        <w:rPr>
          <w:rFonts w:ascii="Arial" w:hAnsi="Arial" w:cs="Arial"/>
          <w:sz w:val="24"/>
          <w:szCs w:val="24"/>
          <w:lang w:val="hr-HR"/>
        </w:rPr>
        <w:t xml:space="preserve"> na pisanoj provjeri </w:t>
      </w:r>
      <w:r w:rsidR="00C70742">
        <w:rPr>
          <w:rFonts w:ascii="Arial" w:hAnsi="Arial" w:cs="Arial"/>
          <w:sz w:val="24"/>
          <w:szCs w:val="24"/>
          <w:lang w:val="hr-HR"/>
        </w:rPr>
        <w:t>po</w:t>
      </w:r>
      <w:r w:rsidR="00886C84">
        <w:rPr>
          <w:rFonts w:ascii="Arial" w:hAnsi="Arial" w:cs="Arial"/>
          <w:sz w:val="24"/>
          <w:szCs w:val="24"/>
          <w:lang w:val="hr-HR"/>
        </w:rPr>
        <w:t>zna</w:t>
      </w:r>
      <w:r w:rsidR="00C70742">
        <w:rPr>
          <w:rFonts w:ascii="Arial" w:hAnsi="Arial" w:cs="Arial"/>
          <w:sz w:val="24"/>
          <w:szCs w:val="24"/>
          <w:lang w:val="hr-HR"/>
        </w:rPr>
        <w:t>va</w:t>
      </w:r>
      <w:r w:rsidR="00886C84">
        <w:rPr>
          <w:rFonts w:ascii="Arial" w:hAnsi="Arial" w:cs="Arial"/>
          <w:sz w:val="24"/>
          <w:szCs w:val="24"/>
          <w:lang w:val="hr-HR"/>
        </w:rPr>
        <w:t xml:space="preserve">nja Sudskog poslovnika </w:t>
      </w:r>
      <w:r w:rsidRPr="00BF54B2">
        <w:rPr>
          <w:rFonts w:ascii="Arial" w:hAnsi="Arial" w:cs="Arial"/>
          <w:sz w:val="24"/>
          <w:szCs w:val="24"/>
          <w:lang w:val="hr-HR"/>
        </w:rPr>
        <w:t xml:space="preserve">pristupaju provjeri </w:t>
      </w:r>
      <w:r w:rsidR="00886C84">
        <w:rPr>
          <w:rFonts w:ascii="Arial" w:hAnsi="Arial" w:cs="Arial"/>
          <w:sz w:val="24"/>
          <w:szCs w:val="24"/>
          <w:lang w:val="hr-HR"/>
        </w:rPr>
        <w:t xml:space="preserve">znanja rada na računalu - </w:t>
      </w:r>
      <w:r w:rsidRPr="00BF54B2">
        <w:rPr>
          <w:rFonts w:ascii="Arial" w:hAnsi="Arial" w:cs="Arial"/>
          <w:sz w:val="24"/>
          <w:szCs w:val="24"/>
          <w:lang w:val="hr-HR"/>
        </w:rPr>
        <w:t>sposobnosti i vještine pisanja na prijenosnom računalu</w:t>
      </w:r>
      <w:r w:rsidRPr="00BF54B2">
        <w:rPr>
          <w:rFonts w:ascii="Arial" w:hAnsi="Arial" w:cs="Arial"/>
          <w:color w:val="FF0000"/>
          <w:sz w:val="24"/>
          <w:szCs w:val="24"/>
          <w:lang w:val="hr-HR"/>
        </w:rPr>
        <w:t xml:space="preserve"> </w:t>
      </w:r>
      <w:r w:rsidRPr="00BF54B2">
        <w:rPr>
          <w:rFonts w:ascii="Arial" w:hAnsi="Arial" w:cs="Arial"/>
          <w:sz w:val="24"/>
          <w:szCs w:val="24"/>
          <w:lang w:val="hr-HR"/>
        </w:rPr>
        <w:t>s mogućnošću upotrebe tipkovnice (utvrđivanje brzine i točnosti), i to pisanja po d</w:t>
      </w:r>
      <w:r w:rsidRPr="00BF54B2">
        <w:rPr>
          <w:rFonts w:ascii="Arial" w:hAnsi="Arial" w:cs="Arial"/>
          <w:sz w:val="24"/>
          <w:szCs w:val="24"/>
          <w:shd w:val="clear" w:color="auto" w:fill="FFFFFF"/>
          <w:lang w:val="hr-HR"/>
        </w:rPr>
        <w:t xml:space="preserve">iktatu u trajanju od </w:t>
      </w:r>
      <w:r w:rsidR="00BE3486">
        <w:rPr>
          <w:rFonts w:ascii="Arial" w:hAnsi="Arial" w:cs="Arial"/>
          <w:sz w:val="24"/>
          <w:szCs w:val="24"/>
          <w:shd w:val="clear" w:color="auto" w:fill="FFFFFF"/>
          <w:lang w:val="hr-HR"/>
        </w:rPr>
        <w:t>5</w:t>
      </w:r>
      <w:r w:rsidRPr="00BF54B2">
        <w:rPr>
          <w:rFonts w:ascii="Arial" w:hAnsi="Arial" w:cs="Arial"/>
          <w:sz w:val="24"/>
          <w:szCs w:val="24"/>
          <w:shd w:val="clear" w:color="auto" w:fill="FFFFFF"/>
          <w:lang w:val="hr-HR"/>
        </w:rPr>
        <w:t xml:space="preserve"> minut</w:t>
      </w:r>
      <w:r w:rsidR="00BE3486">
        <w:rPr>
          <w:rFonts w:ascii="Arial" w:hAnsi="Arial" w:cs="Arial"/>
          <w:sz w:val="24"/>
          <w:szCs w:val="24"/>
          <w:shd w:val="clear" w:color="auto" w:fill="FFFFFF"/>
          <w:lang w:val="hr-HR"/>
        </w:rPr>
        <w:t>a</w:t>
      </w:r>
      <w:r w:rsidRPr="00BF54B2">
        <w:rPr>
          <w:rFonts w:ascii="Arial" w:hAnsi="Arial" w:cs="Arial"/>
          <w:sz w:val="24"/>
          <w:szCs w:val="24"/>
          <w:shd w:val="clear" w:color="auto" w:fill="FFFFFF"/>
          <w:lang w:val="hr-HR"/>
        </w:rPr>
        <w:t xml:space="preserve">. 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shd w:val="clear" w:color="auto" w:fill="FFFFFF"/>
        </w:rPr>
      </w:pPr>
    </w:p>
    <w:p w:rsidR="00B33A01" w:rsidRPr="00BF54B2" w:rsidRDefault="00567D21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hr-HR"/>
        </w:rPr>
      </w:pPr>
      <w:r w:rsidRPr="00BF54B2">
        <w:rPr>
          <w:rFonts w:ascii="Arial" w:hAnsi="Arial" w:cs="Arial"/>
          <w:sz w:val="24"/>
          <w:szCs w:val="24"/>
          <w:shd w:val="clear" w:color="auto" w:fill="FFFFFF"/>
          <w:lang w:val="hr-HR"/>
        </w:rPr>
        <w:t>Smatra se da je kandidat/</w:t>
      </w:r>
      <w:proofErr w:type="spellStart"/>
      <w:r w:rsidRPr="00BF54B2">
        <w:rPr>
          <w:rFonts w:ascii="Arial" w:hAnsi="Arial" w:cs="Arial"/>
          <w:sz w:val="24"/>
          <w:szCs w:val="24"/>
          <w:shd w:val="clear" w:color="auto" w:fill="FFFFFF"/>
          <w:lang w:val="hr-HR"/>
        </w:rPr>
        <w:t>kinja</w:t>
      </w:r>
      <w:proofErr w:type="spellEnd"/>
      <w:r w:rsidRPr="00BF54B2">
        <w:rPr>
          <w:rFonts w:ascii="Arial" w:hAnsi="Arial" w:cs="Arial"/>
          <w:sz w:val="24"/>
          <w:szCs w:val="24"/>
          <w:shd w:val="clear" w:color="auto" w:fill="FFFFFF"/>
          <w:lang w:val="hr-HR"/>
        </w:rPr>
        <w:t xml:space="preserve"> zadovoljio/la na provjeri pisanja po diktatu ako je na provjer</w:t>
      </w:r>
      <w:r w:rsidR="00886C84">
        <w:rPr>
          <w:rFonts w:ascii="Arial" w:hAnsi="Arial" w:cs="Arial"/>
          <w:sz w:val="24"/>
          <w:szCs w:val="24"/>
          <w:shd w:val="clear" w:color="auto" w:fill="FFFFFF"/>
          <w:lang w:val="hr-HR"/>
        </w:rPr>
        <w:t xml:space="preserve">i </w:t>
      </w:r>
      <w:r w:rsidRPr="00BF54B2">
        <w:rPr>
          <w:rFonts w:ascii="Arial" w:hAnsi="Arial" w:cs="Arial"/>
          <w:sz w:val="24"/>
          <w:szCs w:val="24"/>
          <w:shd w:val="clear" w:color="auto" w:fill="FFFFFF"/>
          <w:lang w:val="hr-HR"/>
        </w:rPr>
        <w:t xml:space="preserve">dobio/la najmanje 5 (pet) bodova. 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val="hr-HR"/>
        </w:rPr>
      </w:pPr>
    </w:p>
    <w:p w:rsidR="00B33A01" w:rsidRPr="00BF54B2" w:rsidRDefault="00567D2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>Smatra se da je kandidat/</w:t>
      </w:r>
      <w:proofErr w:type="spellStart"/>
      <w:r w:rsidRPr="00BF54B2">
        <w:rPr>
          <w:rFonts w:ascii="Arial" w:hAnsi="Arial" w:cs="Arial"/>
          <w:sz w:val="24"/>
          <w:szCs w:val="24"/>
          <w:lang w:val="hr-HR"/>
        </w:rPr>
        <w:t>kinja</w:t>
      </w:r>
      <w:proofErr w:type="spellEnd"/>
      <w:r w:rsidRPr="00BF54B2">
        <w:rPr>
          <w:rFonts w:ascii="Arial" w:hAnsi="Arial" w:cs="Arial"/>
          <w:sz w:val="24"/>
          <w:szCs w:val="24"/>
          <w:lang w:val="hr-HR"/>
        </w:rPr>
        <w:t xml:space="preserve"> koji/a ne pristupi testiranju povukao/la prijavu na javni natječaj i više se ne smatra kandidatom u postupku.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Svi kandidati/kinje koji pristupe testiranju, dužni su sa sobom donijeti identifikacijsku ispravu (osobnu iskaznicu, putovnicu ili vozačku dozvolu), radi utvrđivanja identiteta. 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Kandidati/kinje su se dužni pridržavati utvrđenog vremena i rasporeda testiranja. Za vrijeme pisane provjere kandidati/kinje ne smiju se koristiti literaturom ili zabilješkama, ne smiju napuštati prostoriju u kojoj se obavlja testiranje, a mobilne uređaje moraju isključiti prilikom ulaska u prostoriju u kojoj se obavlja testiranje. 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>Ukoliko pojedini kandidat/</w:t>
      </w:r>
      <w:proofErr w:type="spellStart"/>
      <w:r w:rsidRPr="00BF54B2">
        <w:rPr>
          <w:rFonts w:ascii="Arial" w:hAnsi="Arial" w:cs="Arial"/>
          <w:sz w:val="24"/>
          <w:szCs w:val="24"/>
          <w:lang w:val="hr-HR"/>
        </w:rPr>
        <w:t>kinja</w:t>
      </w:r>
      <w:proofErr w:type="spellEnd"/>
      <w:r w:rsidRPr="00BF54B2">
        <w:rPr>
          <w:rFonts w:ascii="Arial" w:hAnsi="Arial" w:cs="Arial"/>
          <w:sz w:val="24"/>
          <w:szCs w:val="24"/>
          <w:lang w:val="hr-HR"/>
        </w:rPr>
        <w:t xml:space="preserve"> prekrši pravila testiranja ili ne postupi u skladu s njima, udaljit će se s provjere znanja, a njegov test Komisija neće priznati niti vrednovati. U slučaju kršenja Kućnog reda i nepoštivanja naputaka članova Komisije, kandidat/</w:t>
      </w:r>
      <w:proofErr w:type="spellStart"/>
      <w:r w:rsidRPr="00BF54B2">
        <w:rPr>
          <w:rFonts w:ascii="Arial" w:hAnsi="Arial" w:cs="Arial"/>
          <w:sz w:val="24"/>
          <w:szCs w:val="24"/>
          <w:lang w:val="hr-HR"/>
        </w:rPr>
        <w:t>kinja</w:t>
      </w:r>
      <w:proofErr w:type="spellEnd"/>
      <w:r w:rsidRPr="00BF54B2">
        <w:rPr>
          <w:rFonts w:ascii="Arial" w:hAnsi="Arial" w:cs="Arial"/>
          <w:sz w:val="24"/>
          <w:szCs w:val="24"/>
          <w:lang w:val="hr-HR"/>
        </w:rPr>
        <w:t xml:space="preserve"> će se upozoriti, a ako se i dalje nastavi neprimjereno ponašati biti će udaljen/a s testiranja te će se smatrati da je odustao/la od daljnjeg postupka testiranja. 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E20ECE" w:rsidRDefault="00567D2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E20ECE">
        <w:rPr>
          <w:rFonts w:ascii="Arial" w:hAnsi="Arial" w:cs="Arial"/>
          <w:sz w:val="24"/>
          <w:szCs w:val="24"/>
          <w:lang w:val="hr-HR"/>
        </w:rPr>
        <w:t xml:space="preserve">Rezultati provjere </w:t>
      </w:r>
      <w:r w:rsidR="00E20ECE">
        <w:rPr>
          <w:rFonts w:ascii="Arial" w:hAnsi="Arial" w:cs="Arial"/>
          <w:sz w:val="24"/>
          <w:szCs w:val="24"/>
          <w:lang w:val="hr-HR"/>
        </w:rPr>
        <w:t>znanja rada na računalu -</w:t>
      </w:r>
      <w:r w:rsidR="00E20ECE" w:rsidRPr="00861AAD">
        <w:rPr>
          <w:rFonts w:ascii="Arial" w:hAnsi="Arial" w:cs="Arial"/>
          <w:sz w:val="24"/>
          <w:szCs w:val="24"/>
          <w:lang w:val="hr-HR"/>
        </w:rPr>
        <w:t xml:space="preserve"> sposobnosti i vještine pisanja na prijenosnom računalu s mogućnošću upotrebe tipkovnice (utvrđivanje brzine i točnosti) – pisanje po diktatu u trajanju od 5 minut</w:t>
      </w:r>
      <w:r w:rsidR="00E20ECE">
        <w:rPr>
          <w:rFonts w:ascii="Arial" w:hAnsi="Arial" w:cs="Arial"/>
          <w:sz w:val="24"/>
          <w:szCs w:val="24"/>
          <w:lang w:val="hr-HR"/>
        </w:rPr>
        <w:t>a</w:t>
      </w:r>
      <w:r w:rsidRPr="00E20ECE">
        <w:rPr>
          <w:rFonts w:ascii="Arial" w:hAnsi="Arial" w:cs="Arial"/>
          <w:sz w:val="24"/>
          <w:szCs w:val="24"/>
          <w:lang w:val="hr-HR"/>
        </w:rPr>
        <w:t xml:space="preserve"> bit će objavljeni </w:t>
      </w:r>
      <w:proofErr w:type="spellStart"/>
      <w:r w:rsidRPr="00E20ECE">
        <w:rPr>
          <w:rFonts w:ascii="Arial" w:hAnsi="Arial" w:cs="Arial"/>
          <w:sz w:val="24"/>
          <w:szCs w:val="24"/>
          <w:lang w:val="hr-HR"/>
        </w:rPr>
        <w:t>pristupjelim</w:t>
      </w:r>
      <w:proofErr w:type="spellEnd"/>
      <w:r w:rsidRPr="00E20ECE">
        <w:rPr>
          <w:rFonts w:ascii="Arial" w:hAnsi="Arial" w:cs="Arial"/>
          <w:sz w:val="24"/>
          <w:szCs w:val="24"/>
          <w:lang w:val="hr-HR"/>
        </w:rPr>
        <w:t xml:space="preserve"> kandidatima neposredno nakon utvrđivanja rezultata</w:t>
      </w:r>
      <w:r w:rsidR="00AE2C6C" w:rsidRPr="00E20ECE">
        <w:rPr>
          <w:rFonts w:ascii="Arial" w:hAnsi="Arial" w:cs="Arial"/>
          <w:sz w:val="24"/>
          <w:szCs w:val="24"/>
          <w:lang w:val="hr-HR"/>
        </w:rPr>
        <w:t xml:space="preserve"> </w:t>
      </w:r>
      <w:r w:rsidR="00C70742">
        <w:rPr>
          <w:rFonts w:ascii="Arial" w:hAnsi="Arial" w:cs="Arial"/>
          <w:sz w:val="24"/>
          <w:szCs w:val="24"/>
          <w:lang w:val="hr-HR"/>
        </w:rPr>
        <w:t xml:space="preserve">te provjere </w:t>
      </w:r>
      <w:r w:rsidR="00AE2C6C" w:rsidRPr="00E20ECE">
        <w:rPr>
          <w:rFonts w:ascii="Arial" w:hAnsi="Arial" w:cs="Arial"/>
          <w:sz w:val="24"/>
          <w:szCs w:val="24"/>
          <w:lang w:val="hr-HR"/>
        </w:rPr>
        <w:t>na vratima velike raspravne dvorane pravosudne zgrade u Ulici Braće Radić 2 u Varaždinu (soba 22b/p u prizemlju zgrade)</w:t>
      </w:r>
      <w:r w:rsidRPr="00E20ECE">
        <w:rPr>
          <w:rFonts w:ascii="Arial" w:hAnsi="Arial" w:cs="Arial"/>
          <w:sz w:val="24"/>
          <w:szCs w:val="24"/>
          <w:lang w:val="hr-HR"/>
        </w:rPr>
        <w:t xml:space="preserve">, nakon čega kandidati koji su </w:t>
      </w:r>
      <w:r w:rsidR="00E20ECE">
        <w:rPr>
          <w:rFonts w:ascii="Arial" w:hAnsi="Arial" w:cs="Arial"/>
          <w:sz w:val="24"/>
          <w:szCs w:val="24"/>
          <w:lang w:val="hr-HR"/>
        </w:rPr>
        <w:t xml:space="preserve">zadovoljili na prethodnom dijelu testiranja </w:t>
      </w:r>
      <w:r w:rsidRPr="00E20ECE">
        <w:rPr>
          <w:rFonts w:ascii="Arial" w:hAnsi="Arial" w:cs="Arial"/>
          <w:sz w:val="24"/>
          <w:szCs w:val="24"/>
          <w:lang w:val="hr-HR"/>
        </w:rPr>
        <w:t xml:space="preserve">pristupaju razgovoru (intervjuu) s Komisijom koji će se održati: 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C30A3B" w:rsidRDefault="00567D21">
      <w:pPr>
        <w:ind w:firstLine="708"/>
        <w:jc w:val="center"/>
        <w:rPr>
          <w:rFonts w:ascii="Arial" w:hAnsi="Arial" w:cs="Arial"/>
          <w:sz w:val="24"/>
          <w:szCs w:val="24"/>
          <w:lang w:val="hr-HR"/>
        </w:rPr>
      </w:pPr>
      <w:r w:rsidRPr="00C30A3B">
        <w:rPr>
          <w:rFonts w:ascii="Arial" w:hAnsi="Arial" w:cs="Arial"/>
          <w:sz w:val="24"/>
          <w:szCs w:val="24"/>
          <w:lang w:val="hr-HR"/>
        </w:rPr>
        <w:t>istog dana (</w:t>
      </w:r>
      <w:r w:rsidR="00624189">
        <w:rPr>
          <w:rFonts w:ascii="Arial" w:hAnsi="Arial" w:cs="Arial"/>
          <w:sz w:val="24"/>
          <w:szCs w:val="24"/>
          <w:lang w:val="hr-HR"/>
        </w:rPr>
        <w:t>29. prosinca</w:t>
      </w:r>
      <w:r w:rsidRPr="00C30A3B">
        <w:rPr>
          <w:rFonts w:ascii="Arial" w:hAnsi="Arial" w:cs="Arial"/>
          <w:sz w:val="24"/>
          <w:szCs w:val="24"/>
          <w:lang w:val="hr-HR"/>
        </w:rPr>
        <w:t xml:space="preserve"> 2021.) u velikoj raspravnoj dvorani</w:t>
      </w:r>
    </w:p>
    <w:p w:rsidR="00B33A01" w:rsidRPr="00C30A3B" w:rsidRDefault="00567D21">
      <w:pPr>
        <w:ind w:firstLine="708"/>
        <w:jc w:val="center"/>
        <w:rPr>
          <w:rFonts w:ascii="Arial" w:hAnsi="Arial" w:cs="Arial"/>
          <w:sz w:val="24"/>
          <w:szCs w:val="24"/>
          <w:lang w:val="hr-HR"/>
        </w:rPr>
      </w:pPr>
      <w:r w:rsidRPr="00C30A3B">
        <w:rPr>
          <w:rFonts w:ascii="Arial" w:hAnsi="Arial" w:cs="Arial"/>
          <w:sz w:val="24"/>
          <w:szCs w:val="24"/>
          <w:lang w:val="hr-HR"/>
        </w:rPr>
        <w:t xml:space="preserve">pravosudne zgrade u Ulici Braće Radić 2 u Varaždinu </w:t>
      </w:r>
    </w:p>
    <w:p w:rsidR="00B33A01" w:rsidRPr="00C30A3B" w:rsidRDefault="00567D21">
      <w:pPr>
        <w:ind w:firstLine="708"/>
        <w:jc w:val="center"/>
        <w:rPr>
          <w:rFonts w:ascii="Arial" w:hAnsi="Arial" w:cs="Arial"/>
          <w:sz w:val="24"/>
          <w:szCs w:val="24"/>
          <w:lang w:val="hr-HR"/>
        </w:rPr>
      </w:pPr>
      <w:r w:rsidRPr="00C30A3B">
        <w:rPr>
          <w:rFonts w:ascii="Arial" w:hAnsi="Arial" w:cs="Arial"/>
          <w:sz w:val="24"/>
          <w:szCs w:val="24"/>
          <w:lang w:val="hr-HR"/>
        </w:rPr>
        <w:t>(soba 22 b/p u prizemlju zgrade)</w:t>
      </w:r>
    </w:p>
    <w:p w:rsidR="00E20ECE" w:rsidRPr="00C30A3B" w:rsidRDefault="00AE2C6C">
      <w:pPr>
        <w:ind w:left="705"/>
        <w:jc w:val="center"/>
        <w:rPr>
          <w:rFonts w:ascii="Arial" w:hAnsi="Arial" w:cs="Arial"/>
          <w:sz w:val="24"/>
          <w:szCs w:val="24"/>
          <w:lang w:val="hr-HR"/>
        </w:rPr>
      </w:pPr>
      <w:r w:rsidRPr="00342578">
        <w:rPr>
          <w:rFonts w:ascii="Arial" w:hAnsi="Arial" w:cs="Arial"/>
          <w:b/>
          <w:sz w:val="24"/>
          <w:szCs w:val="24"/>
          <w:lang w:val="hr-HR"/>
        </w:rPr>
        <w:t>neposredno nakon objave</w:t>
      </w:r>
      <w:r w:rsidR="00507B49" w:rsidRPr="00342578">
        <w:rPr>
          <w:rFonts w:ascii="Arial" w:hAnsi="Arial" w:cs="Arial"/>
          <w:b/>
          <w:sz w:val="24"/>
          <w:szCs w:val="24"/>
          <w:lang w:val="hr-HR"/>
        </w:rPr>
        <w:t xml:space="preserve"> rezultata</w:t>
      </w:r>
      <w:r w:rsidR="00507B49" w:rsidRPr="00C30A3B">
        <w:rPr>
          <w:rFonts w:ascii="Arial" w:hAnsi="Arial" w:cs="Arial"/>
          <w:sz w:val="24"/>
          <w:szCs w:val="24"/>
          <w:lang w:val="hr-HR"/>
        </w:rPr>
        <w:t xml:space="preserve"> testiranja</w:t>
      </w:r>
      <w:r w:rsidR="00E20ECE" w:rsidRPr="00C30A3B">
        <w:rPr>
          <w:rFonts w:ascii="Arial" w:hAnsi="Arial" w:cs="Arial"/>
          <w:sz w:val="24"/>
          <w:szCs w:val="24"/>
          <w:lang w:val="hr-HR"/>
        </w:rPr>
        <w:t xml:space="preserve"> provjere</w:t>
      </w:r>
    </w:p>
    <w:p w:rsidR="00C30A3B" w:rsidRDefault="00E20ECE">
      <w:pPr>
        <w:ind w:left="705"/>
        <w:jc w:val="center"/>
        <w:rPr>
          <w:rFonts w:ascii="Arial" w:hAnsi="Arial" w:cs="Arial"/>
          <w:sz w:val="24"/>
          <w:szCs w:val="24"/>
          <w:lang w:val="hr-HR"/>
        </w:rPr>
      </w:pPr>
      <w:r w:rsidRPr="00C30A3B">
        <w:rPr>
          <w:rFonts w:ascii="Arial" w:hAnsi="Arial" w:cs="Arial"/>
          <w:sz w:val="24"/>
          <w:szCs w:val="24"/>
          <w:lang w:val="hr-HR"/>
        </w:rPr>
        <w:t xml:space="preserve"> znanja rada na računalu - sposobnosti i vještine</w:t>
      </w:r>
    </w:p>
    <w:p w:rsidR="00C30A3B" w:rsidRDefault="00E20ECE">
      <w:pPr>
        <w:ind w:left="705"/>
        <w:jc w:val="center"/>
        <w:rPr>
          <w:rFonts w:ascii="Arial" w:hAnsi="Arial" w:cs="Arial"/>
          <w:sz w:val="24"/>
          <w:szCs w:val="24"/>
          <w:lang w:val="hr-HR"/>
        </w:rPr>
      </w:pPr>
      <w:r w:rsidRPr="00C30A3B">
        <w:rPr>
          <w:rFonts w:ascii="Arial" w:hAnsi="Arial" w:cs="Arial"/>
          <w:sz w:val="24"/>
          <w:szCs w:val="24"/>
          <w:lang w:val="hr-HR"/>
        </w:rPr>
        <w:t xml:space="preserve"> pisanja na prijenosnom računalu s </w:t>
      </w:r>
    </w:p>
    <w:p w:rsidR="00C30A3B" w:rsidRDefault="00E20ECE">
      <w:pPr>
        <w:ind w:left="705"/>
        <w:jc w:val="center"/>
        <w:rPr>
          <w:rFonts w:ascii="Arial" w:hAnsi="Arial" w:cs="Arial"/>
          <w:sz w:val="24"/>
          <w:szCs w:val="24"/>
          <w:lang w:val="hr-HR"/>
        </w:rPr>
      </w:pPr>
      <w:r w:rsidRPr="00C30A3B">
        <w:rPr>
          <w:rFonts w:ascii="Arial" w:hAnsi="Arial" w:cs="Arial"/>
          <w:sz w:val="24"/>
          <w:szCs w:val="24"/>
          <w:lang w:val="hr-HR"/>
        </w:rPr>
        <w:t xml:space="preserve">mogućnošću upotrebe tipkovnice </w:t>
      </w:r>
    </w:p>
    <w:p w:rsidR="00E20ECE" w:rsidRPr="00C30A3B" w:rsidRDefault="00E20ECE">
      <w:pPr>
        <w:ind w:left="705"/>
        <w:jc w:val="center"/>
        <w:rPr>
          <w:rFonts w:ascii="Arial" w:hAnsi="Arial" w:cs="Arial"/>
          <w:sz w:val="24"/>
          <w:szCs w:val="24"/>
          <w:lang w:val="hr-HR"/>
        </w:rPr>
      </w:pPr>
      <w:r w:rsidRPr="00C30A3B">
        <w:rPr>
          <w:rFonts w:ascii="Arial" w:hAnsi="Arial" w:cs="Arial"/>
          <w:sz w:val="24"/>
          <w:szCs w:val="24"/>
          <w:lang w:val="hr-HR"/>
        </w:rPr>
        <w:t xml:space="preserve">(utvrđivanje brzine i točnosti) – </w:t>
      </w:r>
    </w:p>
    <w:p w:rsidR="00B33A01" w:rsidRPr="00E20ECE" w:rsidRDefault="00E20ECE">
      <w:pPr>
        <w:ind w:left="705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861AAD">
        <w:rPr>
          <w:rFonts w:ascii="Arial" w:hAnsi="Arial" w:cs="Arial"/>
          <w:sz w:val="24"/>
          <w:szCs w:val="24"/>
          <w:lang w:val="hr-HR"/>
        </w:rPr>
        <w:t>pisanje po diktatu</w:t>
      </w:r>
      <w:r w:rsidR="00C30A3B">
        <w:rPr>
          <w:rFonts w:ascii="Arial" w:hAnsi="Arial" w:cs="Arial"/>
          <w:sz w:val="24"/>
          <w:szCs w:val="24"/>
          <w:lang w:val="hr-HR"/>
        </w:rPr>
        <w:t>.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ind w:firstLine="705"/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Komisija će kroz razgovor (intervju) s kandidatima utvrđivati znanja, sposobnosti i vještine, interese, profesionalne ciljeve i motivaciju kandidata za rad u državnoj službi te rezultate ostvarene u njihovu dosadašnjem radu. </w:t>
      </w:r>
    </w:p>
    <w:p w:rsidR="00B33A01" w:rsidRPr="00BF54B2" w:rsidRDefault="00B33A01">
      <w:pPr>
        <w:ind w:firstLine="705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>Rezultati razgovora (intervjua) vrednuju se bodovima od 0-10. Smatra se da je kandidat/</w:t>
      </w:r>
      <w:proofErr w:type="spellStart"/>
      <w:r w:rsidRPr="00BF54B2">
        <w:rPr>
          <w:rFonts w:ascii="Arial" w:hAnsi="Arial" w:cs="Arial"/>
          <w:sz w:val="24"/>
          <w:szCs w:val="24"/>
          <w:lang w:val="hr-HR"/>
        </w:rPr>
        <w:t>kinja</w:t>
      </w:r>
      <w:proofErr w:type="spellEnd"/>
      <w:r w:rsidRPr="00BF54B2">
        <w:rPr>
          <w:rFonts w:ascii="Arial" w:hAnsi="Arial" w:cs="Arial"/>
          <w:sz w:val="24"/>
          <w:szCs w:val="24"/>
          <w:lang w:val="hr-HR"/>
        </w:rPr>
        <w:t xml:space="preserve"> zadovoljio na razgovoru (intervjuu) ako je dobio/la najmanje 5 (pet) bodova. 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Nakon provedenog razgovora (intervjua) Komisija utvrđuje rang-listu kandidata, prema ukupnom broju bodova ostvarenih na testiranju i razgovoru (intervjuu). 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Svi prijavljeni kojima je utvrđen status kandidata imaju pravo uvida u dokumentaciju koja se odnosi na predmetni postupak. Troškove dolaska i prisustvovanja testiranju i razgovoru (intervjuu) snosi svaki kandidat. 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O izboru kandidata predsjednik Županijskog suda u Varaždinu donosi rješenje o prijmu koje će biti javno objavljeno na web stranici Ministarstva pravosuđa i uprave – </w:t>
      </w:r>
      <w:hyperlink r:id="rId9" w:history="1">
        <w:r w:rsidRPr="00BF54B2">
          <w:rPr>
            <w:rStyle w:val="Hiperveza"/>
            <w:rFonts w:ascii="Arial" w:hAnsi="Arial" w:cs="Arial"/>
            <w:sz w:val="24"/>
            <w:szCs w:val="24"/>
            <w:lang w:val="hr-HR"/>
          </w:rPr>
          <w:t>https://mpu.gov.hr</w:t>
        </w:r>
      </w:hyperlink>
      <w:r w:rsidRPr="00BF54B2">
        <w:rPr>
          <w:rFonts w:ascii="Arial" w:hAnsi="Arial" w:cs="Arial"/>
          <w:sz w:val="24"/>
          <w:szCs w:val="24"/>
          <w:lang w:val="hr-HR"/>
        </w:rPr>
        <w:t xml:space="preserve"> te na web stranici Županijskog suda u Varaždinu – </w:t>
      </w:r>
      <w:hyperlink r:id="rId10" w:history="1">
        <w:r w:rsidRPr="00BF54B2">
          <w:rPr>
            <w:rStyle w:val="Hiperveza"/>
            <w:rFonts w:ascii="Arial" w:hAnsi="Arial" w:cs="Arial"/>
            <w:sz w:val="24"/>
            <w:szCs w:val="24"/>
            <w:lang w:val="hr-HR"/>
          </w:rPr>
          <w:t>https://sudovi.hr/zsvz</w:t>
        </w:r>
      </w:hyperlink>
      <w:r w:rsidRPr="00BF54B2">
        <w:rPr>
          <w:rFonts w:ascii="Arial" w:hAnsi="Arial" w:cs="Arial"/>
          <w:sz w:val="24"/>
          <w:szCs w:val="24"/>
          <w:lang w:val="hr-HR"/>
        </w:rPr>
        <w:t>. Dostava rješenja o prijmu u državnu službu izabranog kandidata smatra se svim kandidatima obavljenom istekom osmoga dana od dana javne objave na web-stranici Ministarstva pravosuđa i uprave.</w:t>
      </w:r>
    </w:p>
    <w:p w:rsidR="00B33A01" w:rsidRPr="00BF54B2" w:rsidRDefault="00B33A0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B33A01" w:rsidRPr="00BF54B2" w:rsidRDefault="00567D2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 xml:space="preserve">Prije donošenja rješenja o prijmu, nakon što predsjednik suda izvrši izbor kandidata, pozvat će se izabranog kandidata da dostavi uvjerenje nadležnog suda da se protiv njega ne vodi kazneni postupak, uvjerenje o zdravstvenoj sposobnosti za obavljanje poslova radnog mjesta i izvornike drugih dokaza o ispunjavanju formalnih uvjeta iz javnog natječaja, a ako sve to ne dostavi smatrati će se da je odustao od prijma u državnu službu. </w:t>
      </w:r>
    </w:p>
    <w:p w:rsidR="00B33A01" w:rsidRPr="00BF54B2" w:rsidRDefault="00B33A01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C74CD7" w:rsidRPr="00BF54B2" w:rsidRDefault="00C74CD7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C74CD7" w:rsidRPr="00BF54B2" w:rsidRDefault="00C74CD7" w:rsidP="00C74CD7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F54B2">
        <w:rPr>
          <w:rFonts w:ascii="Arial" w:hAnsi="Arial" w:cs="Arial"/>
          <w:sz w:val="24"/>
          <w:szCs w:val="24"/>
          <w:lang w:val="hr-HR"/>
        </w:rPr>
        <w:t>Komisija za provedbu javnog natječaja</w:t>
      </w:r>
    </w:p>
    <w:p w:rsidR="00C74CD7" w:rsidRPr="00BF54B2" w:rsidRDefault="00C74CD7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sectPr w:rsidR="00C74CD7" w:rsidRPr="00BF54B2" w:rsidSect="000E1E3B">
      <w:headerReference w:type="even" r:id="rId11"/>
      <w:headerReference w:type="default" r:id="rId12"/>
      <w:pgSz w:w="11906" w:h="16838"/>
      <w:pgMar w:top="1417" w:right="1417" w:bottom="1417" w:left="1417" w:header="720" w:footer="720" w:gutter="0"/>
      <w:cols w:space="72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77" w:rsidRDefault="00E51977">
      <w:r>
        <w:separator/>
      </w:r>
    </w:p>
  </w:endnote>
  <w:endnote w:type="continuationSeparator" w:id="0">
    <w:p w:rsidR="00E51977" w:rsidRDefault="00E5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77" w:rsidRDefault="00E51977">
      <w:r>
        <w:separator/>
      </w:r>
    </w:p>
  </w:footnote>
  <w:footnote w:type="continuationSeparator" w:id="0">
    <w:p w:rsidR="00E51977" w:rsidRDefault="00E51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A01" w:rsidRDefault="00567D21">
    <w:pPr>
      <w:pStyle w:val="Zaglavlje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0E1E3B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A01" w:rsidRPr="00E84976" w:rsidRDefault="00D846EB" w:rsidP="00D846EB">
    <w:pPr>
      <w:pStyle w:val="Zaglavlje"/>
      <w:jc w:val="right"/>
      <w:rPr>
        <w:rFonts w:ascii="Arial" w:hAnsi="Arial" w:cs="Arial"/>
        <w:sz w:val="24"/>
        <w:szCs w:val="24"/>
      </w:rPr>
    </w:pPr>
    <w:r w:rsidRPr="00E84976">
      <w:rPr>
        <w:rFonts w:ascii="Arial" w:hAnsi="Arial" w:cs="Arial"/>
        <w:sz w:val="24"/>
        <w:szCs w:val="24"/>
      </w:rPr>
      <w:t xml:space="preserve">                  </w:t>
    </w:r>
    <w:r w:rsidR="00567D21" w:rsidRPr="00E84976">
      <w:rPr>
        <w:rFonts w:ascii="Arial" w:hAnsi="Arial" w:cs="Arial"/>
        <w:sz w:val="24"/>
        <w:szCs w:val="24"/>
      </w:rPr>
      <w:fldChar w:fldCharType="begin"/>
    </w:r>
    <w:r w:rsidR="00567D21" w:rsidRPr="00E84976">
      <w:rPr>
        <w:rFonts w:ascii="Arial" w:hAnsi="Arial" w:cs="Arial"/>
        <w:sz w:val="24"/>
        <w:szCs w:val="24"/>
      </w:rPr>
      <w:instrText xml:space="preserve"> PAGE </w:instrText>
    </w:r>
    <w:r w:rsidR="00567D21" w:rsidRPr="00E84976">
      <w:rPr>
        <w:rFonts w:ascii="Arial" w:hAnsi="Arial" w:cs="Arial"/>
        <w:sz w:val="24"/>
        <w:szCs w:val="24"/>
      </w:rPr>
      <w:fldChar w:fldCharType="separate"/>
    </w:r>
    <w:r w:rsidR="00B74C75">
      <w:rPr>
        <w:rFonts w:ascii="Arial" w:hAnsi="Arial" w:cs="Arial"/>
        <w:noProof/>
        <w:sz w:val="24"/>
        <w:szCs w:val="24"/>
      </w:rPr>
      <w:t>4</w:t>
    </w:r>
    <w:r w:rsidR="00567D21" w:rsidRPr="00E84976">
      <w:rPr>
        <w:rFonts w:ascii="Arial" w:hAnsi="Arial" w:cs="Arial"/>
        <w:sz w:val="24"/>
        <w:szCs w:val="24"/>
      </w:rPr>
      <w:fldChar w:fldCharType="end"/>
    </w:r>
    <w:r w:rsidR="00567D21" w:rsidRPr="00E84976">
      <w:rPr>
        <w:rFonts w:ascii="Arial" w:hAnsi="Arial" w:cs="Arial"/>
        <w:sz w:val="24"/>
        <w:szCs w:val="24"/>
      </w:rPr>
      <w:tab/>
    </w:r>
    <w:proofErr w:type="spellStart"/>
    <w:r w:rsidR="00F97852" w:rsidRPr="00E84976">
      <w:rPr>
        <w:rFonts w:ascii="Arial" w:hAnsi="Arial" w:cs="Arial"/>
        <w:sz w:val="24"/>
        <w:szCs w:val="24"/>
      </w:rPr>
      <w:t>Poslovni</w:t>
    </w:r>
    <w:proofErr w:type="spellEnd"/>
    <w:r w:rsidR="00F97852" w:rsidRPr="00E84976">
      <w:rPr>
        <w:rFonts w:ascii="Arial" w:hAnsi="Arial" w:cs="Arial"/>
        <w:sz w:val="24"/>
        <w:szCs w:val="24"/>
      </w:rPr>
      <w:t xml:space="preserve"> </w:t>
    </w:r>
    <w:proofErr w:type="spellStart"/>
    <w:r w:rsidR="00F97852" w:rsidRPr="00E84976">
      <w:rPr>
        <w:rFonts w:ascii="Arial" w:hAnsi="Arial" w:cs="Arial"/>
        <w:sz w:val="24"/>
        <w:szCs w:val="24"/>
      </w:rPr>
      <w:t>broj</w:t>
    </w:r>
    <w:proofErr w:type="spellEnd"/>
    <w:r w:rsidR="00F97852" w:rsidRPr="00E84976">
      <w:rPr>
        <w:rFonts w:ascii="Arial" w:hAnsi="Arial" w:cs="Arial"/>
        <w:sz w:val="24"/>
        <w:szCs w:val="24"/>
      </w:rPr>
      <w:t>: 7 Su-277/2021-22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1" w15:restartNumberingAfterBreak="0">
    <w:nsid w:val="00000002"/>
    <w:multiLevelType w:val="multilevel"/>
    <w:tmpl w:val="00000002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7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5" w:hanging="180"/>
      </w:pPr>
    </w:lvl>
  </w:abstractNum>
  <w:abstractNum w:abstractNumId="2" w15:restartNumberingAfterBreak="0">
    <w:nsid w:val="00000003"/>
    <w:multiLevelType w:val="multilevel"/>
    <w:tmpl w:val="00000003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3" w15:restartNumberingAfterBreak="0">
    <w:nsid w:val="00000004"/>
    <w:multiLevelType w:val="multilevel"/>
    <w:tmpl w:val="00000004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22167B2"/>
    <w:multiLevelType w:val="hybridMultilevel"/>
    <w:tmpl w:val="E3B6628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68"/>
    <w:rsid w:val="000526C9"/>
    <w:rsid w:val="000E1E3B"/>
    <w:rsid w:val="000E6377"/>
    <w:rsid w:val="00107C6D"/>
    <w:rsid w:val="0013417E"/>
    <w:rsid w:val="001519DC"/>
    <w:rsid w:val="001725AA"/>
    <w:rsid w:val="00195D99"/>
    <w:rsid w:val="002B45C3"/>
    <w:rsid w:val="00342578"/>
    <w:rsid w:val="00343777"/>
    <w:rsid w:val="00352E86"/>
    <w:rsid w:val="00382107"/>
    <w:rsid w:val="00385918"/>
    <w:rsid w:val="00387BBB"/>
    <w:rsid w:val="003E2F3E"/>
    <w:rsid w:val="003E3CF7"/>
    <w:rsid w:val="00507B49"/>
    <w:rsid w:val="00542A1F"/>
    <w:rsid w:val="00567D21"/>
    <w:rsid w:val="00591223"/>
    <w:rsid w:val="005D1423"/>
    <w:rsid w:val="00624189"/>
    <w:rsid w:val="00626AED"/>
    <w:rsid w:val="006357BD"/>
    <w:rsid w:val="006358EA"/>
    <w:rsid w:val="006F296D"/>
    <w:rsid w:val="00702FB4"/>
    <w:rsid w:val="0077032B"/>
    <w:rsid w:val="007750FF"/>
    <w:rsid w:val="00805385"/>
    <w:rsid w:val="008455CC"/>
    <w:rsid w:val="00861AAD"/>
    <w:rsid w:val="00886C84"/>
    <w:rsid w:val="008D1659"/>
    <w:rsid w:val="0098606C"/>
    <w:rsid w:val="009B58FF"/>
    <w:rsid w:val="00A32A8A"/>
    <w:rsid w:val="00A85D68"/>
    <w:rsid w:val="00A92B2B"/>
    <w:rsid w:val="00A96215"/>
    <w:rsid w:val="00AE2C6C"/>
    <w:rsid w:val="00B33A01"/>
    <w:rsid w:val="00B415A8"/>
    <w:rsid w:val="00B74C75"/>
    <w:rsid w:val="00B758DC"/>
    <w:rsid w:val="00B93417"/>
    <w:rsid w:val="00BB6625"/>
    <w:rsid w:val="00BE3486"/>
    <w:rsid w:val="00BF54B2"/>
    <w:rsid w:val="00C30A3B"/>
    <w:rsid w:val="00C4403D"/>
    <w:rsid w:val="00C70742"/>
    <w:rsid w:val="00C74CD7"/>
    <w:rsid w:val="00D05300"/>
    <w:rsid w:val="00D170EF"/>
    <w:rsid w:val="00D43E53"/>
    <w:rsid w:val="00D77C48"/>
    <w:rsid w:val="00D846EB"/>
    <w:rsid w:val="00DE5897"/>
    <w:rsid w:val="00DF342A"/>
    <w:rsid w:val="00E11071"/>
    <w:rsid w:val="00E20ECE"/>
    <w:rsid w:val="00E43C5C"/>
    <w:rsid w:val="00E51977"/>
    <w:rsid w:val="00E53B93"/>
    <w:rsid w:val="00E84976"/>
    <w:rsid w:val="00EE7612"/>
    <w:rsid w:val="00F05A2F"/>
    <w:rsid w:val="00F737D5"/>
    <w:rsid w:val="00F97852"/>
    <w:rsid w:val="00FA0167"/>
    <w:rsid w:val="00F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DD7E80"/>
  <w15:docId w15:val="{F65642E3-C29A-4C46-A9B9-6104C0A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/>
      <w:sz w:val="22"/>
      <w:lang w:val="en-AU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Brojstranice1">
    <w:name w:val="Broj stranice1"/>
    <w:basedOn w:val="Zadanifontodlomka1"/>
  </w:style>
  <w:style w:type="character" w:styleId="Hiperveza">
    <w:name w:val="Hyperlink"/>
    <w:basedOn w:val="Zadanifontodlomka1"/>
    <w:rPr>
      <w:color w:val="0000FF"/>
      <w:u w:val="single"/>
    </w:rPr>
  </w:style>
  <w:style w:type="character" w:customStyle="1" w:styleId="SlijeenaHiperveza1">
    <w:name w:val="SlijeđenaHiperveza1"/>
    <w:basedOn w:val="Zadanifontodlomka1"/>
    <w:rPr>
      <w:color w:val="800080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b w:val="0"/>
      <w:i/>
    </w:rPr>
  </w:style>
  <w:style w:type="character" w:customStyle="1" w:styleId="ListLabel5">
    <w:name w:val="ListLabel 5"/>
    <w:rPr>
      <w:rFonts w:eastAsia="Calibri" w:cs="Calibri"/>
    </w:rPr>
  </w:style>
  <w:style w:type="character" w:customStyle="1" w:styleId="ListLabel6">
    <w:name w:val="ListLabel 6"/>
    <w:rPr>
      <w:rFonts w:eastAsia="Times New Roman" w:cs="Times New Roman"/>
      <w:color w:val="00000A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Ari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Zaglavlje">
    <w:name w:val="head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Tekstbalonia1">
    <w:name w:val="Tekst balončića1"/>
    <w:basedOn w:val="Normal"/>
    <w:rPr>
      <w:rFonts w:cs="Tahoma"/>
      <w:sz w:val="16"/>
      <w:szCs w:val="16"/>
    </w:rPr>
  </w:style>
  <w:style w:type="paragraph" w:styleId="Podnoj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Odlomakpopisa1">
    <w:name w:val="Odlomak popisa1"/>
    <w:basedOn w:val="Normal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2A8A"/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A8A"/>
    <w:rPr>
      <w:rFonts w:ascii="Tahoma" w:hAnsi="Tahoma" w:cs="Tahoma"/>
      <w:sz w:val="16"/>
      <w:szCs w:val="16"/>
      <w:lang w:val="en-AU" w:eastAsia="ar-SA"/>
    </w:rPr>
  </w:style>
  <w:style w:type="paragraph" w:styleId="Odlomakpopisa">
    <w:name w:val="List Paragraph"/>
    <w:basedOn w:val="Normal"/>
    <w:uiPriority w:val="34"/>
    <w:qFormat/>
    <w:rsid w:val="00861AA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20E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udovi.hr/zsv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58544-8CB4-4B40-9EBA-FF50F07A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ruthkanesic</dc:creator>
  <cp:keywords/>
  <cp:lastModifiedBy>Danijela Ivić</cp:lastModifiedBy>
  <cp:revision>4</cp:revision>
  <cp:lastPrinted>2021-12-21T11:50:00Z</cp:lastPrinted>
  <dcterms:created xsi:type="dcterms:W3CDTF">2021-12-22T10:40:00Z</dcterms:created>
  <dcterms:modified xsi:type="dcterms:W3CDTF">2021-12-22T10:42:00Z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RH - TDU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